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5729B" w14:textId="67C99AA0" w:rsidR="00822522" w:rsidRPr="00F16524" w:rsidRDefault="00822522" w:rsidP="00F16524">
      <w:pPr>
        <w:jc w:val="center"/>
        <w:rPr>
          <w:rFonts w:ascii="Arial" w:hAnsi="Arial"/>
          <w:b/>
          <w:sz w:val="32"/>
        </w:rPr>
      </w:pPr>
      <w:r>
        <w:rPr>
          <w:rFonts w:ascii="Arial" w:hAnsi="Arial"/>
          <w:b/>
          <w:sz w:val="32"/>
        </w:rPr>
        <w:t>Shelton</w:t>
      </w:r>
      <w:r w:rsidR="000E5997">
        <w:rPr>
          <w:rFonts w:ascii="Arial" w:hAnsi="Arial"/>
          <w:b/>
          <w:sz w:val="32"/>
        </w:rPr>
        <w:t xml:space="preserve"> Elementary</w:t>
      </w:r>
      <w:r>
        <w:rPr>
          <w:rFonts w:ascii="Arial" w:hAnsi="Arial"/>
          <w:b/>
          <w:sz w:val="32"/>
        </w:rPr>
        <w:t xml:space="preserve"> Classroom Volunteer Handbook</w:t>
      </w:r>
    </w:p>
    <w:p w14:paraId="6D6B2FF7" w14:textId="77777777" w:rsidR="00C40932" w:rsidRDefault="00C40932">
      <w:pPr>
        <w:rPr>
          <w:rFonts w:ascii="Arial" w:hAnsi="Arial"/>
          <w:sz w:val="20"/>
        </w:rPr>
      </w:pPr>
    </w:p>
    <w:p w14:paraId="762A838A" w14:textId="77777777" w:rsidR="00822522" w:rsidRDefault="00822522">
      <w:pPr>
        <w:rPr>
          <w:rFonts w:ascii="Arial" w:hAnsi="Arial"/>
          <w:sz w:val="20"/>
        </w:rPr>
      </w:pPr>
    </w:p>
    <w:p w14:paraId="5805402A" w14:textId="77777777" w:rsidR="00822522" w:rsidRDefault="00822522">
      <w:pPr>
        <w:pBdr>
          <w:top w:val="single" w:sz="4" w:space="0" w:color="000000"/>
          <w:left w:val="single" w:sz="4" w:space="0" w:color="000000"/>
          <w:bottom w:val="single" w:sz="4" w:space="0" w:color="000000"/>
          <w:right w:val="single" w:sz="4" w:space="0" w:color="000000"/>
        </w:pBdr>
        <w:jc w:val="center"/>
        <w:rPr>
          <w:rStyle w:val="messagebody2"/>
          <w:rFonts w:ascii="Comic Sans MS" w:hAnsi="Comic Sans MS"/>
          <w:sz w:val="20"/>
        </w:rPr>
      </w:pPr>
      <w:r>
        <w:rPr>
          <w:rStyle w:val="messagebody2"/>
          <w:rFonts w:ascii="Comic Sans MS" w:hAnsi="Comic Sans MS"/>
          <w:sz w:val="20"/>
        </w:rPr>
        <w:t>Research shows that kids perform better in school when parents are involved. Grades are higher, test scores improve, and attendance increases. Your time and effort is invaluable and is greatly appreciated by students, parents, and staff!</w:t>
      </w:r>
    </w:p>
    <w:p w14:paraId="5C7B6EFC" w14:textId="77777777" w:rsidR="00822522" w:rsidRDefault="00822522">
      <w:pPr>
        <w:rPr>
          <w:rStyle w:val="messagebody2"/>
          <w:rFonts w:ascii="Arial" w:hAnsi="Arial"/>
          <w:sz w:val="20"/>
        </w:rPr>
      </w:pPr>
    </w:p>
    <w:p w14:paraId="065DB0B0" w14:textId="77777777" w:rsidR="00822522" w:rsidRDefault="00822522">
      <w:pPr>
        <w:rPr>
          <w:rFonts w:ascii="Arial" w:hAnsi="Arial"/>
          <w:b/>
          <w:sz w:val="24"/>
        </w:rPr>
      </w:pPr>
      <w:r>
        <w:rPr>
          <w:rFonts w:ascii="Arial" w:hAnsi="Arial"/>
          <w:b/>
          <w:sz w:val="24"/>
        </w:rPr>
        <w:t xml:space="preserve">Welcome! </w:t>
      </w:r>
    </w:p>
    <w:p w14:paraId="534FFC12" w14:textId="77777777" w:rsidR="00822522" w:rsidRDefault="00822522">
      <w:pPr>
        <w:rPr>
          <w:rStyle w:val="messagebody2"/>
          <w:rFonts w:ascii="Arial" w:hAnsi="Arial"/>
          <w:sz w:val="20"/>
        </w:rPr>
      </w:pPr>
    </w:p>
    <w:p w14:paraId="3E8617DB" w14:textId="5995C043" w:rsidR="00822522" w:rsidRDefault="004D75A0">
      <w:pPr>
        <w:rPr>
          <w:rStyle w:val="messagebody2"/>
          <w:rFonts w:ascii="Arial" w:hAnsi="Arial"/>
          <w:sz w:val="20"/>
        </w:rPr>
      </w:pPr>
      <w:r>
        <w:rPr>
          <w:rStyle w:val="messagebody2"/>
          <w:rFonts w:ascii="Arial" w:hAnsi="Arial"/>
          <w:sz w:val="20"/>
        </w:rPr>
        <w:t xml:space="preserve">Thank you for </w:t>
      </w:r>
      <w:r w:rsidR="00822522">
        <w:rPr>
          <w:rStyle w:val="messagebody2"/>
          <w:rFonts w:ascii="Arial" w:hAnsi="Arial"/>
          <w:sz w:val="20"/>
        </w:rPr>
        <w:t>offer</w:t>
      </w:r>
      <w:r>
        <w:rPr>
          <w:rStyle w:val="messagebody2"/>
          <w:rFonts w:ascii="Arial" w:hAnsi="Arial"/>
          <w:sz w:val="20"/>
        </w:rPr>
        <w:t>ing</w:t>
      </w:r>
      <w:r w:rsidR="00822522">
        <w:rPr>
          <w:rStyle w:val="messagebody2"/>
          <w:rFonts w:ascii="Arial" w:hAnsi="Arial"/>
          <w:sz w:val="20"/>
        </w:rPr>
        <w:t xml:space="preserve"> your valuable time to our stud</w:t>
      </w:r>
      <w:r w:rsidR="00AE653F">
        <w:rPr>
          <w:rStyle w:val="messagebody2"/>
          <w:rFonts w:ascii="Arial" w:hAnsi="Arial"/>
          <w:sz w:val="20"/>
        </w:rPr>
        <w:t>ents and our school!</w:t>
      </w:r>
      <w:r>
        <w:rPr>
          <w:rStyle w:val="messagebody2"/>
          <w:rFonts w:ascii="Arial" w:hAnsi="Arial"/>
          <w:sz w:val="20"/>
        </w:rPr>
        <w:t xml:space="preserve"> </w:t>
      </w:r>
      <w:r w:rsidR="005F4394">
        <w:rPr>
          <w:rStyle w:val="messagebody2"/>
          <w:rFonts w:ascii="Arial" w:hAnsi="Arial"/>
          <w:sz w:val="20"/>
        </w:rPr>
        <w:t>The information in this handbook is</w:t>
      </w:r>
      <w:r w:rsidR="00822522">
        <w:rPr>
          <w:rStyle w:val="messagebody2"/>
          <w:rFonts w:ascii="Arial" w:hAnsi="Arial"/>
          <w:sz w:val="20"/>
        </w:rPr>
        <w:t xml:space="preserve"> offered so that volunteers </w:t>
      </w:r>
      <w:r w:rsidR="00FD434F">
        <w:rPr>
          <w:rStyle w:val="messagebody2"/>
          <w:rFonts w:ascii="Arial" w:hAnsi="Arial"/>
          <w:sz w:val="20"/>
        </w:rPr>
        <w:t xml:space="preserve">will </w:t>
      </w:r>
      <w:r w:rsidR="00822522">
        <w:rPr>
          <w:rStyle w:val="messagebody2"/>
          <w:rFonts w:ascii="Arial" w:hAnsi="Arial"/>
          <w:sz w:val="20"/>
        </w:rPr>
        <w:t xml:space="preserve">feel prepared and </w:t>
      </w:r>
      <w:r w:rsidR="00123DB0">
        <w:rPr>
          <w:rStyle w:val="messagebody2"/>
          <w:rFonts w:ascii="Arial" w:hAnsi="Arial"/>
          <w:sz w:val="20"/>
        </w:rPr>
        <w:t xml:space="preserve">will </w:t>
      </w:r>
      <w:r w:rsidR="00FD434F">
        <w:rPr>
          <w:rStyle w:val="messagebody2"/>
          <w:rFonts w:ascii="Arial" w:hAnsi="Arial"/>
          <w:sz w:val="20"/>
        </w:rPr>
        <w:t xml:space="preserve">have a successful </w:t>
      </w:r>
      <w:r w:rsidR="00AE653F">
        <w:rPr>
          <w:rStyle w:val="messagebody2"/>
          <w:rFonts w:ascii="Arial" w:hAnsi="Arial"/>
          <w:sz w:val="20"/>
        </w:rPr>
        <w:t xml:space="preserve">volunteer experience </w:t>
      </w:r>
      <w:r w:rsidR="00FD434F">
        <w:rPr>
          <w:rStyle w:val="messagebody2"/>
          <w:rFonts w:ascii="Arial" w:hAnsi="Arial"/>
          <w:sz w:val="20"/>
        </w:rPr>
        <w:t>at Shelton</w:t>
      </w:r>
      <w:r w:rsidR="00AE653F">
        <w:rPr>
          <w:rStyle w:val="messagebody2"/>
          <w:rFonts w:ascii="Arial" w:hAnsi="Arial"/>
          <w:sz w:val="20"/>
        </w:rPr>
        <w:t xml:space="preserve"> Elementary</w:t>
      </w:r>
      <w:r w:rsidR="00822522">
        <w:rPr>
          <w:rStyle w:val="messagebody2"/>
          <w:rFonts w:ascii="Arial" w:hAnsi="Arial"/>
          <w:sz w:val="20"/>
        </w:rPr>
        <w:t xml:space="preserve">. </w:t>
      </w:r>
      <w:r w:rsidR="00822522">
        <w:rPr>
          <w:rStyle w:val="messagebody2"/>
          <w:rFonts w:ascii="Arial" w:hAnsi="Arial"/>
          <w:sz w:val="20"/>
        </w:rPr>
        <w:cr/>
      </w:r>
      <w:r w:rsidR="00822522">
        <w:rPr>
          <w:rStyle w:val="messagebody2"/>
          <w:rFonts w:ascii="Arial" w:hAnsi="Arial"/>
          <w:sz w:val="20"/>
        </w:rPr>
        <w:cr/>
        <w:t>Please take the time to review this information, sign the last page, and return it to the school prior to your first volunteer experience.</w:t>
      </w:r>
    </w:p>
    <w:p w14:paraId="394DF3D1" w14:textId="77777777" w:rsidR="00822522" w:rsidRDefault="00822522">
      <w:pPr>
        <w:rPr>
          <w:rStyle w:val="messagebody2"/>
          <w:rFonts w:ascii="Arial" w:hAnsi="Arial"/>
          <w:sz w:val="20"/>
        </w:rPr>
      </w:pPr>
    </w:p>
    <w:p w14:paraId="7E8F68CC" w14:textId="77777777" w:rsidR="00822522" w:rsidRDefault="00822522">
      <w:pPr>
        <w:rPr>
          <w:rStyle w:val="messagebody2"/>
          <w:rFonts w:ascii="Arial" w:hAnsi="Arial"/>
          <w:sz w:val="20"/>
        </w:rPr>
      </w:pPr>
    </w:p>
    <w:p w14:paraId="5EB44C13" w14:textId="77777777" w:rsidR="00822522" w:rsidRDefault="00822522">
      <w:pPr>
        <w:rPr>
          <w:rStyle w:val="messagebody2"/>
          <w:rFonts w:ascii="Arial" w:hAnsi="Arial"/>
          <w:b/>
          <w:sz w:val="24"/>
        </w:rPr>
      </w:pPr>
      <w:r>
        <w:rPr>
          <w:rStyle w:val="messagebody2"/>
          <w:rFonts w:ascii="Arial" w:hAnsi="Arial"/>
          <w:b/>
          <w:sz w:val="24"/>
        </w:rPr>
        <w:t>Getting Started:</w:t>
      </w:r>
    </w:p>
    <w:p w14:paraId="45D75962" w14:textId="77777777" w:rsidR="00822522" w:rsidRDefault="00822522">
      <w:pPr>
        <w:rPr>
          <w:rStyle w:val="messagebody2"/>
          <w:rFonts w:ascii="Arial" w:hAnsi="Arial"/>
          <w:sz w:val="20"/>
        </w:rPr>
      </w:pPr>
    </w:p>
    <w:p w14:paraId="718CCE54" w14:textId="77777777" w:rsidR="00822522" w:rsidRDefault="00822522">
      <w:pPr>
        <w:rPr>
          <w:rStyle w:val="messagebody2"/>
          <w:rFonts w:ascii="Arial" w:hAnsi="Arial"/>
          <w:i/>
          <w:sz w:val="20"/>
        </w:rPr>
      </w:pPr>
      <w:r>
        <w:rPr>
          <w:rStyle w:val="messagebody2"/>
          <w:rFonts w:ascii="Arial" w:hAnsi="Arial"/>
          <w:i/>
          <w:sz w:val="20"/>
        </w:rPr>
        <w:t>How can I help Shelton’s teachers?</w:t>
      </w:r>
    </w:p>
    <w:p w14:paraId="41D46287" w14:textId="77777777" w:rsidR="00822522" w:rsidRDefault="00822522">
      <w:pPr>
        <w:ind w:left="720"/>
        <w:rPr>
          <w:rStyle w:val="messagebody2"/>
          <w:rFonts w:ascii="Arial" w:hAnsi="Arial"/>
          <w:sz w:val="20"/>
        </w:rPr>
      </w:pPr>
    </w:p>
    <w:p w14:paraId="0BD4B22F" w14:textId="3A485E16" w:rsidR="00822522" w:rsidRDefault="00822522">
      <w:pPr>
        <w:pStyle w:val="ListParagraph"/>
        <w:numPr>
          <w:ilvl w:val="0"/>
          <w:numId w:val="1"/>
        </w:numPr>
        <w:tabs>
          <w:tab w:val="clear" w:pos="360"/>
          <w:tab w:val="num" w:pos="1080"/>
        </w:tabs>
        <w:ind w:left="1080" w:hanging="360"/>
        <w:rPr>
          <w:rStyle w:val="messagebody2"/>
          <w:rFonts w:ascii="Arial" w:hAnsi="Arial"/>
          <w:sz w:val="20"/>
        </w:rPr>
      </w:pPr>
      <w:r>
        <w:rPr>
          <w:rStyle w:val="messagebody2"/>
          <w:rFonts w:ascii="Arial" w:hAnsi="Arial"/>
          <w:sz w:val="20"/>
        </w:rPr>
        <w:t>Some teachers may request assistance in working with students. This can involve activities such as reading to students, listen</w:t>
      </w:r>
      <w:r w:rsidR="00123DB0">
        <w:rPr>
          <w:rStyle w:val="messagebody2"/>
          <w:rFonts w:ascii="Arial" w:hAnsi="Arial"/>
          <w:sz w:val="20"/>
        </w:rPr>
        <w:t>ing to students read, leading simple small-group activities</w:t>
      </w:r>
      <w:r>
        <w:rPr>
          <w:rStyle w:val="messagebody2"/>
          <w:rFonts w:ascii="Arial" w:hAnsi="Arial"/>
          <w:sz w:val="20"/>
        </w:rPr>
        <w:t>, and working one-on-one with students.</w:t>
      </w:r>
    </w:p>
    <w:p w14:paraId="79C46014" w14:textId="77777777" w:rsidR="00822522" w:rsidRDefault="00822522">
      <w:pPr>
        <w:pStyle w:val="ListParagraph"/>
        <w:ind w:left="0"/>
        <w:rPr>
          <w:rStyle w:val="messagebody2"/>
          <w:rFonts w:ascii="Arial" w:hAnsi="Arial"/>
          <w:sz w:val="20"/>
        </w:rPr>
      </w:pPr>
    </w:p>
    <w:p w14:paraId="7DA6E981" w14:textId="77777777" w:rsidR="00822522" w:rsidRDefault="00822522">
      <w:pPr>
        <w:pStyle w:val="ListParagraph"/>
        <w:numPr>
          <w:ilvl w:val="0"/>
          <w:numId w:val="1"/>
        </w:numPr>
        <w:tabs>
          <w:tab w:val="clear" w:pos="360"/>
          <w:tab w:val="num" w:pos="1080"/>
        </w:tabs>
        <w:ind w:left="1080" w:hanging="360"/>
        <w:rPr>
          <w:rStyle w:val="messagebody2"/>
          <w:rFonts w:ascii="Arial" w:hAnsi="Arial"/>
          <w:sz w:val="20"/>
        </w:rPr>
      </w:pPr>
      <w:r>
        <w:rPr>
          <w:rStyle w:val="messagebody2"/>
          <w:rFonts w:ascii="Arial" w:hAnsi="Arial"/>
          <w:sz w:val="20"/>
        </w:rPr>
        <w:t xml:space="preserve">Teachers also need help with clerical projects such as stuffing Friday Folders, cutting materials, </w:t>
      </w:r>
      <w:proofErr w:type="gramStart"/>
      <w:r>
        <w:rPr>
          <w:rStyle w:val="messagebody2"/>
          <w:rFonts w:ascii="Arial" w:hAnsi="Arial"/>
          <w:sz w:val="20"/>
        </w:rPr>
        <w:t>tear</w:t>
      </w:r>
      <w:r w:rsidR="000E459E">
        <w:rPr>
          <w:noProof/>
        </w:rPr>
        <w:drawing>
          <wp:anchor distT="57150" distB="57150" distL="57150" distR="57150" simplePos="0" relativeHeight="251656704" behindDoc="0" locked="0" layoutInCell="1" allowOverlap="1" wp14:anchorId="6D3E0F07" wp14:editId="00D37F3A">
            <wp:simplePos x="0" y="0"/>
            <wp:positionH relativeFrom="page">
              <wp:posOffset>685800</wp:posOffset>
            </wp:positionH>
            <wp:positionV relativeFrom="page">
              <wp:posOffset>228600</wp:posOffset>
            </wp:positionV>
            <wp:extent cx="635000" cy="977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body2"/>
          <w:rFonts w:ascii="Arial" w:hAnsi="Arial"/>
          <w:sz w:val="20"/>
        </w:rPr>
        <w:t>ing</w:t>
      </w:r>
      <w:proofErr w:type="gramEnd"/>
      <w:r>
        <w:rPr>
          <w:rStyle w:val="messagebody2"/>
          <w:rFonts w:ascii="Arial" w:hAnsi="Arial"/>
          <w:sz w:val="20"/>
        </w:rPr>
        <w:t xml:space="preserve"> out workbook pages, preparing materials, filing, and assembling handouts. </w:t>
      </w:r>
    </w:p>
    <w:p w14:paraId="0758FF04" w14:textId="77777777" w:rsidR="00822522" w:rsidRDefault="00822522">
      <w:pPr>
        <w:ind w:left="1080" w:hanging="360"/>
        <w:rPr>
          <w:rStyle w:val="messagebody2"/>
          <w:rFonts w:ascii="Arial" w:hAnsi="Arial"/>
          <w:sz w:val="20"/>
        </w:rPr>
      </w:pPr>
    </w:p>
    <w:p w14:paraId="7C3BE762" w14:textId="4FA1D069" w:rsidR="00822522" w:rsidRDefault="00822522">
      <w:pPr>
        <w:pStyle w:val="ListParagraph"/>
        <w:numPr>
          <w:ilvl w:val="0"/>
          <w:numId w:val="1"/>
        </w:numPr>
        <w:tabs>
          <w:tab w:val="clear" w:pos="360"/>
          <w:tab w:val="num" w:pos="1080"/>
        </w:tabs>
        <w:ind w:left="1080" w:hanging="360"/>
        <w:rPr>
          <w:rStyle w:val="messagebody2"/>
          <w:rFonts w:ascii="Arial" w:hAnsi="Arial"/>
          <w:sz w:val="20"/>
        </w:rPr>
      </w:pPr>
      <w:r>
        <w:rPr>
          <w:rStyle w:val="messagebody2"/>
          <w:rFonts w:ascii="Arial" w:hAnsi="Arial"/>
          <w:sz w:val="20"/>
        </w:rPr>
        <w:t>You can help organize or volunteer at school events such as classroom parti</w:t>
      </w:r>
      <w:r w:rsidR="00D60BCD">
        <w:rPr>
          <w:rStyle w:val="messagebody2"/>
          <w:rFonts w:ascii="Arial" w:hAnsi="Arial"/>
          <w:sz w:val="20"/>
        </w:rPr>
        <w:t xml:space="preserve">es. Notices will be posted on the school </w:t>
      </w:r>
      <w:r w:rsidR="00E9007B">
        <w:rPr>
          <w:rStyle w:val="messagebody2"/>
          <w:rFonts w:ascii="Arial" w:hAnsi="Arial"/>
          <w:sz w:val="20"/>
        </w:rPr>
        <w:t xml:space="preserve">and PTSA </w:t>
      </w:r>
      <w:r w:rsidR="00D60BCD">
        <w:rPr>
          <w:rStyle w:val="messagebody2"/>
          <w:rFonts w:ascii="Arial" w:hAnsi="Arial"/>
          <w:sz w:val="20"/>
        </w:rPr>
        <w:t>website</w:t>
      </w:r>
      <w:r w:rsidR="00E9007B">
        <w:rPr>
          <w:rStyle w:val="messagebody2"/>
          <w:rFonts w:ascii="Arial" w:hAnsi="Arial"/>
          <w:sz w:val="20"/>
        </w:rPr>
        <w:t>s,</w:t>
      </w:r>
      <w:r w:rsidR="00D60BCD">
        <w:rPr>
          <w:rStyle w:val="messagebody2"/>
          <w:rFonts w:ascii="Arial" w:hAnsi="Arial"/>
          <w:sz w:val="20"/>
        </w:rPr>
        <w:t xml:space="preserve"> and </w:t>
      </w:r>
      <w:r>
        <w:rPr>
          <w:rStyle w:val="messagebody2"/>
          <w:rFonts w:ascii="Arial" w:hAnsi="Arial"/>
          <w:sz w:val="20"/>
        </w:rPr>
        <w:t>emails and flyers are sent home when volunteers are needed for various school activities.</w:t>
      </w:r>
    </w:p>
    <w:p w14:paraId="21289DE1" w14:textId="77777777" w:rsidR="00822522" w:rsidRDefault="00822522">
      <w:pPr>
        <w:pStyle w:val="ListParagraph"/>
        <w:ind w:left="0"/>
        <w:rPr>
          <w:rStyle w:val="messagebody2"/>
          <w:rFonts w:ascii="Arial" w:hAnsi="Arial"/>
          <w:sz w:val="20"/>
        </w:rPr>
      </w:pPr>
    </w:p>
    <w:p w14:paraId="2E3D7D35" w14:textId="77777777" w:rsidR="00822522" w:rsidRDefault="00822522">
      <w:pPr>
        <w:pStyle w:val="ListParagraph"/>
        <w:ind w:left="0"/>
        <w:rPr>
          <w:rStyle w:val="messagebody2"/>
          <w:rFonts w:ascii="Arial" w:hAnsi="Arial"/>
          <w:sz w:val="20"/>
        </w:rPr>
      </w:pPr>
    </w:p>
    <w:p w14:paraId="07F92423" w14:textId="77777777" w:rsidR="00822522" w:rsidRDefault="00822522">
      <w:pPr>
        <w:rPr>
          <w:rStyle w:val="messagebody2"/>
          <w:rFonts w:ascii="Arial" w:hAnsi="Arial"/>
          <w:i/>
          <w:sz w:val="20"/>
        </w:rPr>
      </w:pPr>
      <w:r>
        <w:rPr>
          <w:rStyle w:val="messagebody2"/>
          <w:rFonts w:ascii="Arial" w:hAnsi="Arial"/>
          <w:i/>
          <w:sz w:val="20"/>
        </w:rPr>
        <w:t>I’d like to help in the classroom. How do I find out which teachers need help?</w:t>
      </w:r>
    </w:p>
    <w:p w14:paraId="7BEC09EF" w14:textId="77777777" w:rsidR="00822522" w:rsidRDefault="00822522">
      <w:pPr>
        <w:ind w:left="720"/>
        <w:rPr>
          <w:rStyle w:val="messagebody2"/>
          <w:rFonts w:ascii="Arial" w:hAnsi="Arial"/>
          <w:sz w:val="20"/>
        </w:rPr>
      </w:pPr>
    </w:p>
    <w:p w14:paraId="29461102" w14:textId="419C1BBB" w:rsidR="00822522" w:rsidRDefault="00822522">
      <w:pPr>
        <w:ind w:left="720"/>
        <w:rPr>
          <w:rStyle w:val="messagebody2"/>
          <w:rFonts w:ascii="Arial" w:hAnsi="Arial"/>
          <w:sz w:val="20"/>
        </w:rPr>
      </w:pPr>
      <w:r>
        <w:rPr>
          <w:rStyle w:val="messagebody2"/>
          <w:rFonts w:ascii="Arial" w:hAnsi="Arial"/>
          <w:sz w:val="20"/>
        </w:rPr>
        <w:t xml:space="preserve">Please visit the PTSA website: </w:t>
      </w:r>
      <w:r w:rsidR="006B5A01" w:rsidRPr="005759E1">
        <w:rPr>
          <w:rFonts w:ascii="Arial" w:hAnsi="Arial"/>
          <w:sz w:val="20"/>
          <w:szCs w:val="20"/>
        </w:rPr>
        <w:t>http://www.</w:t>
      </w:r>
      <w:r w:rsidR="005759E1">
        <w:rPr>
          <w:rFonts w:ascii="Arial" w:hAnsi="Arial"/>
          <w:sz w:val="20"/>
          <w:szCs w:val="20"/>
        </w:rPr>
        <w:t>sheltonptsa.org</w:t>
      </w:r>
      <w:r w:rsidR="006B5A01">
        <w:t xml:space="preserve"> </w:t>
      </w:r>
      <w:r>
        <w:rPr>
          <w:rStyle w:val="messagebody2"/>
          <w:rFonts w:ascii="Arial" w:hAnsi="Arial"/>
          <w:sz w:val="20"/>
        </w:rPr>
        <w:t>to view teachers’ calendars, or contact the PTSA Volunteer Program Chairperson</w:t>
      </w:r>
      <w:r w:rsidR="006B5A01">
        <w:rPr>
          <w:rStyle w:val="messagebody2"/>
          <w:rFonts w:ascii="Arial" w:hAnsi="Arial"/>
          <w:sz w:val="20"/>
        </w:rPr>
        <w:t>s. Jessica Smith (</w:t>
      </w:r>
      <w:hyperlink r:id="rId9" w:history="1">
        <w:r w:rsidR="006B5A01" w:rsidRPr="007F7681">
          <w:rPr>
            <w:rStyle w:val="Hyperlink"/>
            <w:rFonts w:ascii="Arial" w:hAnsi="Arial"/>
            <w:sz w:val="20"/>
          </w:rPr>
          <w:t>jpsmith24@gmail.com</w:t>
        </w:r>
      </w:hyperlink>
      <w:r w:rsidR="00961464">
        <w:rPr>
          <w:rStyle w:val="messagebody2"/>
          <w:rFonts w:ascii="Arial" w:hAnsi="Arial"/>
          <w:sz w:val="20"/>
        </w:rPr>
        <w:t>)</w:t>
      </w:r>
      <w:r w:rsidR="006B5A01">
        <w:rPr>
          <w:rStyle w:val="messagebody2"/>
          <w:rFonts w:ascii="Arial" w:hAnsi="Arial"/>
          <w:sz w:val="20"/>
        </w:rPr>
        <w:t xml:space="preserve"> is the contact for grades K-3, and</w:t>
      </w:r>
      <w:r>
        <w:rPr>
          <w:rStyle w:val="messagebody2"/>
          <w:rFonts w:ascii="Arial" w:hAnsi="Arial"/>
          <w:sz w:val="20"/>
        </w:rPr>
        <w:t xml:space="preserve"> Tricia Chang (</w:t>
      </w:r>
      <w:hyperlink r:id="rId10" w:history="1">
        <w:r>
          <w:rPr>
            <w:rStyle w:val="Hyperlink"/>
            <w:rFonts w:ascii="Arial" w:hAnsi="Arial"/>
            <w:sz w:val="20"/>
          </w:rPr>
          <w:t>changt@mac.com</w:t>
        </w:r>
      </w:hyperlink>
      <w:r>
        <w:rPr>
          <w:rStyle w:val="messagebody2"/>
          <w:rFonts w:ascii="Arial" w:hAnsi="Arial"/>
          <w:sz w:val="20"/>
        </w:rPr>
        <w:t>)</w:t>
      </w:r>
      <w:r w:rsidR="006B5A01">
        <w:rPr>
          <w:rStyle w:val="messagebody2"/>
          <w:rFonts w:ascii="Arial" w:hAnsi="Arial"/>
          <w:sz w:val="20"/>
        </w:rPr>
        <w:t xml:space="preserve"> is the contact for grades 4-6. They</w:t>
      </w:r>
      <w:r>
        <w:rPr>
          <w:rStyle w:val="messagebody2"/>
          <w:rFonts w:ascii="Arial" w:hAnsi="Arial"/>
          <w:sz w:val="20"/>
        </w:rPr>
        <w:t xml:space="preserve"> will assist you in finding a good fit for your time and interests.</w:t>
      </w:r>
    </w:p>
    <w:p w14:paraId="000744E2" w14:textId="77777777" w:rsidR="00822522" w:rsidRDefault="00822522">
      <w:pPr>
        <w:rPr>
          <w:rStyle w:val="messagebody2"/>
          <w:rFonts w:ascii="Arial" w:hAnsi="Arial"/>
          <w:sz w:val="20"/>
        </w:rPr>
      </w:pPr>
    </w:p>
    <w:p w14:paraId="31EA4CB2" w14:textId="77777777" w:rsidR="00822522" w:rsidRDefault="00822522">
      <w:pPr>
        <w:rPr>
          <w:rStyle w:val="messagebody2"/>
          <w:rFonts w:ascii="Arial" w:hAnsi="Arial"/>
          <w:sz w:val="20"/>
        </w:rPr>
      </w:pPr>
    </w:p>
    <w:p w14:paraId="048D2428" w14:textId="77777777" w:rsidR="00822522" w:rsidRDefault="00822522">
      <w:pPr>
        <w:rPr>
          <w:rStyle w:val="messagebody2"/>
          <w:rFonts w:ascii="Arial" w:hAnsi="Arial"/>
          <w:i/>
          <w:sz w:val="20"/>
        </w:rPr>
      </w:pPr>
      <w:r>
        <w:rPr>
          <w:rStyle w:val="messagebody2"/>
          <w:rFonts w:ascii="Arial" w:hAnsi="Arial"/>
          <w:i/>
          <w:sz w:val="20"/>
        </w:rPr>
        <w:t>I’ve never volunteered in a classroom so how will I know what I’m supposed to do?</w:t>
      </w:r>
    </w:p>
    <w:p w14:paraId="35B0CB54" w14:textId="77777777" w:rsidR="00822522" w:rsidRDefault="00822522">
      <w:pPr>
        <w:rPr>
          <w:rStyle w:val="messagebody2"/>
          <w:rFonts w:ascii="Arial" w:hAnsi="Arial"/>
          <w:i/>
          <w:sz w:val="20"/>
        </w:rPr>
      </w:pPr>
    </w:p>
    <w:p w14:paraId="5A752337" w14:textId="2E297854" w:rsidR="00822522" w:rsidRDefault="00822522">
      <w:pPr>
        <w:ind w:left="720"/>
        <w:rPr>
          <w:rStyle w:val="messagebody2"/>
          <w:rFonts w:ascii="Arial" w:hAnsi="Arial"/>
          <w:sz w:val="20"/>
        </w:rPr>
      </w:pPr>
      <w:r>
        <w:rPr>
          <w:rStyle w:val="messagebody2"/>
          <w:rFonts w:ascii="Arial" w:hAnsi="Arial"/>
          <w:sz w:val="20"/>
        </w:rPr>
        <w:t>Eac</w:t>
      </w:r>
      <w:r w:rsidR="00D60BCD">
        <w:rPr>
          <w:rStyle w:val="messagebody2"/>
          <w:rFonts w:ascii="Arial" w:hAnsi="Arial"/>
          <w:sz w:val="20"/>
        </w:rPr>
        <w:t>h teacher’s needs are different and are posted on their volunteer calendars. In addition, y</w:t>
      </w:r>
      <w:r>
        <w:rPr>
          <w:rStyle w:val="messagebody2"/>
          <w:rFonts w:ascii="Arial" w:hAnsi="Arial"/>
          <w:sz w:val="20"/>
        </w:rPr>
        <w:t>ou can discuss your interests and comfort level with specific subjects and tasks with the teacher prior to volunteering to ensure a good fit for you and the teacher.</w:t>
      </w:r>
    </w:p>
    <w:p w14:paraId="5AD4DCAE" w14:textId="77777777" w:rsidR="00822522" w:rsidRDefault="00822522">
      <w:pPr>
        <w:ind w:left="720"/>
        <w:rPr>
          <w:rStyle w:val="messagebody2"/>
          <w:rFonts w:ascii="Arial" w:hAnsi="Arial"/>
          <w:sz w:val="20"/>
        </w:rPr>
      </w:pPr>
    </w:p>
    <w:p w14:paraId="3322E809" w14:textId="77777777" w:rsidR="00822522" w:rsidRDefault="00822522">
      <w:pPr>
        <w:ind w:left="720"/>
        <w:rPr>
          <w:rStyle w:val="messagebody2"/>
          <w:rFonts w:ascii="Arial" w:hAnsi="Arial"/>
          <w:sz w:val="20"/>
        </w:rPr>
      </w:pPr>
    </w:p>
    <w:p w14:paraId="5D2C7F87" w14:textId="77777777" w:rsidR="00822522" w:rsidRDefault="00822522">
      <w:pPr>
        <w:rPr>
          <w:rStyle w:val="messagebody2"/>
          <w:rFonts w:ascii="Arial" w:hAnsi="Arial"/>
          <w:i/>
          <w:sz w:val="20"/>
        </w:rPr>
      </w:pPr>
      <w:r>
        <w:rPr>
          <w:rStyle w:val="messagebody2"/>
          <w:rFonts w:ascii="Arial" w:hAnsi="Arial"/>
          <w:i/>
          <w:sz w:val="20"/>
        </w:rPr>
        <w:t>How will I know what days/times the teacher needs me?</w:t>
      </w:r>
    </w:p>
    <w:p w14:paraId="0F254B37" w14:textId="77777777" w:rsidR="00822522" w:rsidRDefault="00822522">
      <w:pPr>
        <w:rPr>
          <w:rStyle w:val="messagebody2"/>
          <w:rFonts w:ascii="Arial" w:hAnsi="Arial"/>
          <w:sz w:val="20"/>
        </w:rPr>
      </w:pPr>
    </w:p>
    <w:p w14:paraId="24C34969" w14:textId="408532FF" w:rsidR="00822522" w:rsidRDefault="00822522">
      <w:pPr>
        <w:ind w:left="720"/>
        <w:rPr>
          <w:rStyle w:val="messagebody2"/>
          <w:rFonts w:ascii="Arial" w:hAnsi="Arial"/>
          <w:sz w:val="20"/>
        </w:rPr>
      </w:pPr>
      <w:r>
        <w:rPr>
          <w:rStyle w:val="messagebody2"/>
          <w:rFonts w:ascii="Arial" w:hAnsi="Arial"/>
          <w:sz w:val="20"/>
        </w:rPr>
        <w:t>Classroom teachers have online schedules that you can access via the PTSA website (</w:t>
      </w:r>
      <w:r w:rsidR="006B5A01" w:rsidRPr="005759E1">
        <w:rPr>
          <w:rFonts w:ascii="Arial" w:hAnsi="Arial"/>
          <w:sz w:val="20"/>
          <w:szCs w:val="20"/>
        </w:rPr>
        <w:t>http://w</w:t>
      </w:r>
      <w:r w:rsidR="005759E1">
        <w:rPr>
          <w:rFonts w:ascii="Arial" w:hAnsi="Arial"/>
          <w:sz w:val="20"/>
          <w:szCs w:val="20"/>
        </w:rPr>
        <w:t>ww.sheltonptsa.org</w:t>
      </w:r>
      <w:bookmarkStart w:id="0" w:name="_GoBack"/>
      <w:bookmarkEnd w:id="0"/>
      <w:r>
        <w:rPr>
          <w:rStyle w:val="messagebody2"/>
          <w:rFonts w:ascii="Arial" w:hAnsi="Arial"/>
          <w:sz w:val="20"/>
        </w:rPr>
        <w:t>) which list the days, times, and activities for which volunteers are requested.</w:t>
      </w:r>
    </w:p>
    <w:p w14:paraId="76CDEA5D" w14:textId="77777777" w:rsidR="00F16524" w:rsidRDefault="00F16524">
      <w:pPr>
        <w:rPr>
          <w:rStyle w:val="messagebody2"/>
          <w:rFonts w:ascii="Arial" w:hAnsi="Arial"/>
          <w:sz w:val="20"/>
        </w:rPr>
      </w:pPr>
    </w:p>
    <w:p w14:paraId="6BBD98F2" w14:textId="77777777" w:rsidR="00822522" w:rsidRDefault="00822522">
      <w:pPr>
        <w:rPr>
          <w:rStyle w:val="messagebody2"/>
          <w:rFonts w:ascii="Arial" w:hAnsi="Arial"/>
          <w:i/>
          <w:sz w:val="20"/>
        </w:rPr>
      </w:pPr>
      <w:r>
        <w:rPr>
          <w:rStyle w:val="messagebody2"/>
          <w:rFonts w:ascii="Arial" w:hAnsi="Arial"/>
          <w:i/>
          <w:sz w:val="20"/>
        </w:rPr>
        <w:t>I’d like to help in the classroom but don’t think I can do so regularly. Can I still help?</w:t>
      </w:r>
    </w:p>
    <w:p w14:paraId="63A16782" w14:textId="77777777" w:rsidR="00822522" w:rsidRDefault="00822522">
      <w:pPr>
        <w:rPr>
          <w:rStyle w:val="messagebody2"/>
          <w:rFonts w:ascii="Arial" w:hAnsi="Arial"/>
          <w:sz w:val="20"/>
        </w:rPr>
      </w:pPr>
    </w:p>
    <w:p w14:paraId="420CE023" w14:textId="77777777" w:rsidR="00822522" w:rsidRDefault="00822522">
      <w:pPr>
        <w:ind w:left="720"/>
        <w:rPr>
          <w:rStyle w:val="messagebody2"/>
          <w:rFonts w:ascii="Arial" w:hAnsi="Arial"/>
          <w:sz w:val="20"/>
        </w:rPr>
      </w:pPr>
      <w:r>
        <w:rPr>
          <w:rStyle w:val="messagebody2"/>
          <w:rFonts w:ascii="Arial" w:hAnsi="Arial"/>
          <w:sz w:val="20"/>
        </w:rPr>
        <w:t>Teachers are generally happy to have any help that is offered to them. Feel free to sign up for any times that you are willing to help on the online classroom calendars.</w:t>
      </w:r>
    </w:p>
    <w:p w14:paraId="02FF6680" w14:textId="77777777" w:rsidR="00822522" w:rsidRDefault="00822522">
      <w:pPr>
        <w:ind w:left="720"/>
        <w:rPr>
          <w:rStyle w:val="messagebody2"/>
          <w:rFonts w:ascii="Arial" w:hAnsi="Arial"/>
          <w:sz w:val="20"/>
        </w:rPr>
      </w:pPr>
    </w:p>
    <w:p w14:paraId="1B0BF06E" w14:textId="77777777" w:rsidR="00822522" w:rsidRDefault="00822522">
      <w:pPr>
        <w:ind w:left="720"/>
        <w:rPr>
          <w:rStyle w:val="messagebody2"/>
          <w:rFonts w:ascii="Arial" w:hAnsi="Arial"/>
          <w:sz w:val="20"/>
        </w:rPr>
      </w:pPr>
    </w:p>
    <w:p w14:paraId="34135AB8" w14:textId="77777777" w:rsidR="00822522" w:rsidRDefault="00822522">
      <w:pPr>
        <w:rPr>
          <w:rStyle w:val="messagebody2"/>
          <w:rFonts w:ascii="Arial" w:hAnsi="Arial"/>
          <w:i/>
          <w:sz w:val="20"/>
        </w:rPr>
      </w:pPr>
      <w:r>
        <w:rPr>
          <w:rStyle w:val="messagebody2"/>
          <w:rFonts w:ascii="Arial" w:hAnsi="Arial"/>
          <w:i/>
          <w:sz w:val="20"/>
        </w:rPr>
        <w:t>My schedule doesn’t allow me to be in the classroom during the school day. Is there anything else I can do to help?</w:t>
      </w:r>
    </w:p>
    <w:p w14:paraId="658C1C82" w14:textId="77777777" w:rsidR="00822522" w:rsidRDefault="00822522">
      <w:pPr>
        <w:rPr>
          <w:rStyle w:val="messagebody2"/>
          <w:rFonts w:ascii="Arial" w:hAnsi="Arial"/>
          <w:sz w:val="20"/>
        </w:rPr>
      </w:pPr>
    </w:p>
    <w:p w14:paraId="4B2E94FF" w14:textId="77777777" w:rsidR="00822522" w:rsidRDefault="00822522">
      <w:pPr>
        <w:ind w:left="720"/>
        <w:rPr>
          <w:rStyle w:val="messagebody2"/>
          <w:rFonts w:ascii="Arial" w:hAnsi="Arial"/>
          <w:sz w:val="20"/>
        </w:rPr>
      </w:pPr>
      <w:r>
        <w:rPr>
          <w:rStyle w:val="messagebody2"/>
          <w:rFonts w:ascii="Arial" w:hAnsi="Arial"/>
          <w:sz w:val="20"/>
        </w:rPr>
        <w:t xml:space="preserve">Some of the project help (cutting things out, assembling, </w:t>
      </w:r>
      <w:r w:rsidR="009538B7">
        <w:rPr>
          <w:rStyle w:val="messagebody2"/>
          <w:rFonts w:ascii="Arial" w:hAnsi="Arial"/>
          <w:sz w:val="20"/>
        </w:rPr>
        <w:t>etc.</w:t>
      </w:r>
      <w:r>
        <w:rPr>
          <w:rStyle w:val="messagebody2"/>
          <w:rFonts w:ascii="Arial" w:hAnsi="Arial"/>
          <w:sz w:val="20"/>
        </w:rPr>
        <w:t>) can be done on your own time. That work can be sent to and from home with your Shelton student so you don’t even have to be in the building to help. Please contact your child’s teacher directly to find out if you can assist in this way.</w:t>
      </w:r>
    </w:p>
    <w:p w14:paraId="5516D872" w14:textId="77777777" w:rsidR="00822522" w:rsidRDefault="00822522">
      <w:pPr>
        <w:ind w:left="720"/>
        <w:rPr>
          <w:rStyle w:val="messagebody2"/>
          <w:rFonts w:ascii="Arial" w:hAnsi="Arial"/>
          <w:sz w:val="20"/>
        </w:rPr>
      </w:pPr>
    </w:p>
    <w:p w14:paraId="687A7723" w14:textId="0A72C3E3" w:rsidR="00822522" w:rsidRDefault="00822522">
      <w:pPr>
        <w:ind w:left="720"/>
        <w:rPr>
          <w:rStyle w:val="messagebody2"/>
          <w:rFonts w:ascii="Arial" w:hAnsi="Arial"/>
          <w:sz w:val="20"/>
        </w:rPr>
      </w:pPr>
      <w:r>
        <w:rPr>
          <w:rStyle w:val="messagebody2"/>
          <w:rFonts w:ascii="Arial" w:hAnsi="Arial"/>
          <w:sz w:val="20"/>
        </w:rPr>
        <w:t xml:space="preserve">Some activities take place after school hours, and as those activities are planned, you can volunteer to help as your schedule allows. The PTSA often needs help outside of school hours as well. Information regarding activities like these are generally communicated </w:t>
      </w:r>
      <w:r w:rsidR="00A24DC0">
        <w:rPr>
          <w:rStyle w:val="messagebody2"/>
          <w:rFonts w:ascii="Arial" w:hAnsi="Arial"/>
          <w:sz w:val="20"/>
        </w:rPr>
        <w:t xml:space="preserve">to parents via the school website, </w:t>
      </w:r>
      <w:r>
        <w:rPr>
          <w:rStyle w:val="messagebody2"/>
          <w:rFonts w:ascii="Arial" w:hAnsi="Arial"/>
          <w:sz w:val="20"/>
        </w:rPr>
        <w:t>PTSA website</w:t>
      </w:r>
      <w:r w:rsidR="00A24DC0">
        <w:rPr>
          <w:rStyle w:val="messagebody2"/>
          <w:rFonts w:ascii="Arial" w:hAnsi="Arial"/>
          <w:sz w:val="20"/>
        </w:rPr>
        <w:t>,</w:t>
      </w:r>
      <w:r>
        <w:rPr>
          <w:rStyle w:val="messagebody2"/>
          <w:rFonts w:ascii="Arial" w:hAnsi="Arial"/>
          <w:sz w:val="20"/>
        </w:rPr>
        <w:t xml:space="preserve"> and emails.</w:t>
      </w:r>
    </w:p>
    <w:p w14:paraId="3D395EDE" w14:textId="77777777" w:rsidR="00822522" w:rsidRDefault="00822522">
      <w:pPr>
        <w:ind w:left="720"/>
        <w:rPr>
          <w:rStyle w:val="messagebody2"/>
          <w:rFonts w:ascii="Arial" w:hAnsi="Arial"/>
          <w:sz w:val="20"/>
        </w:rPr>
      </w:pPr>
    </w:p>
    <w:p w14:paraId="5CF94CBA" w14:textId="77777777" w:rsidR="00822522" w:rsidRDefault="00822522">
      <w:pPr>
        <w:rPr>
          <w:rStyle w:val="messagebody2"/>
          <w:rFonts w:ascii="Arial" w:hAnsi="Arial"/>
          <w:sz w:val="20"/>
        </w:rPr>
      </w:pPr>
    </w:p>
    <w:p w14:paraId="630172DB" w14:textId="77777777" w:rsidR="00822522" w:rsidRDefault="00822522">
      <w:pPr>
        <w:rPr>
          <w:rStyle w:val="messagebody2"/>
          <w:rFonts w:ascii="Arial" w:hAnsi="Arial"/>
          <w:sz w:val="20"/>
        </w:rPr>
      </w:pPr>
    </w:p>
    <w:p w14:paraId="49A01BFE" w14:textId="77777777" w:rsidR="00822522" w:rsidRDefault="00822522">
      <w:pPr>
        <w:rPr>
          <w:rStyle w:val="messagebody2"/>
          <w:rFonts w:ascii="Arial" w:hAnsi="Arial"/>
          <w:b/>
          <w:sz w:val="24"/>
        </w:rPr>
      </w:pPr>
      <w:r>
        <w:rPr>
          <w:rStyle w:val="messagebody2"/>
          <w:rFonts w:ascii="Arial" w:hAnsi="Arial"/>
          <w:b/>
          <w:sz w:val="24"/>
        </w:rPr>
        <w:t>OK, I’ve Signed Up to Volunteer! What’s Next?</w:t>
      </w:r>
    </w:p>
    <w:p w14:paraId="1E5EB059" w14:textId="77777777" w:rsidR="00822522" w:rsidRDefault="00822522">
      <w:pPr>
        <w:rPr>
          <w:rStyle w:val="messagebody2"/>
          <w:rFonts w:ascii="Arial" w:hAnsi="Arial"/>
          <w:sz w:val="20"/>
        </w:rPr>
      </w:pPr>
    </w:p>
    <w:p w14:paraId="31A00E57" w14:textId="77777777" w:rsidR="00822522" w:rsidRDefault="00822522">
      <w:pPr>
        <w:rPr>
          <w:rStyle w:val="messagebody2"/>
          <w:rFonts w:ascii="Arial" w:hAnsi="Arial"/>
          <w:sz w:val="20"/>
        </w:rPr>
      </w:pPr>
      <w:r>
        <w:rPr>
          <w:rStyle w:val="messagebody2"/>
          <w:rFonts w:ascii="Arial" w:hAnsi="Arial"/>
          <w:i/>
          <w:sz w:val="20"/>
        </w:rPr>
        <w:t>What do I do when I arrive at Shelton for my volunteer assignment?</w:t>
      </w:r>
    </w:p>
    <w:p w14:paraId="6452E86F" w14:textId="77777777" w:rsidR="00822522" w:rsidRDefault="00822522">
      <w:pPr>
        <w:rPr>
          <w:rStyle w:val="messagebody2"/>
          <w:rFonts w:ascii="Arial" w:hAnsi="Arial"/>
          <w:sz w:val="20"/>
        </w:rPr>
      </w:pPr>
    </w:p>
    <w:p w14:paraId="5BABD971" w14:textId="77777777" w:rsidR="00822522" w:rsidRDefault="00822522">
      <w:pPr>
        <w:pStyle w:val="ListParagraph"/>
        <w:numPr>
          <w:ilvl w:val="0"/>
          <w:numId w:val="2"/>
        </w:numPr>
        <w:tabs>
          <w:tab w:val="clear" w:pos="360"/>
          <w:tab w:val="num" w:pos="1080"/>
        </w:tabs>
        <w:ind w:left="1080" w:hanging="360"/>
        <w:rPr>
          <w:rStyle w:val="messagebody2"/>
          <w:rFonts w:ascii="Arial" w:hAnsi="Arial"/>
          <w:sz w:val="20"/>
        </w:rPr>
      </w:pPr>
      <w:r>
        <w:rPr>
          <w:rStyle w:val="messagebody2"/>
          <w:rFonts w:ascii="Arial" w:hAnsi="Arial"/>
          <w:sz w:val="20"/>
        </w:rPr>
        <w:t xml:space="preserve">Please set your cell phone to vibrate. </w:t>
      </w:r>
      <w:r>
        <w:rPr>
          <w:rStyle w:val="messagebody2"/>
          <w:rFonts w:ascii="Arial" w:hAnsi="Arial"/>
          <w:sz w:val="20"/>
        </w:rPr>
        <w:cr/>
      </w:r>
    </w:p>
    <w:p w14:paraId="6AC1AC33" w14:textId="77777777" w:rsidR="00822522" w:rsidRDefault="00822522">
      <w:pPr>
        <w:pStyle w:val="ListParagraph"/>
        <w:numPr>
          <w:ilvl w:val="0"/>
          <w:numId w:val="2"/>
        </w:numPr>
        <w:tabs>
          <w:tab w:val="clear" w:pos="360"/>
          <w:tab w:val="num" w:pos="1080"/>
        </w:tabs>
        <w:ind w:left="1080" w:hanging="360"/>
        <w:rPr>
          <w:rStyle w:val="messagebody2"/>
          <w:rFonts w:ascii="Arial" w:hAnsi="Arial"/>
          <w:sz w:val="20"/>
        </w:rPr>
      </w:pPr>
      <w:r>
        <w:rPr>
          <w:rStyle w:val="messagebody2"/>
          <w:rFonts w:ascii="Arial" w:hAnsi="Arial"/>
          <w:sz w:val="20"/>
        </w:rPr>
        <w:t xml:space="preserve">Sign in at the front desk and get a nametag. Indicate on the sign-up sheet where in the building you expect to be (teacher’s name, media center, </w:t>
      </w:r>
      <w:r w:rsidR="009538B7">
        <w:rPr>
          <w:rStyle w:val="messagebody2"/>
          <w:rFonts w:ascii="Arial" w:hAnsi="Arial"/>
          <w:sz w:val="20"/>
        </w:rPr>
        <w:t>etc.</w:t>
      </w:r>
      <w:r>
        <w:rPr>
          <w:rStyle w:val="messagebody2"/>
          <w:rFonts w:ascii="Arial" w:hAnsi="Arial"/>
          <w:sz w:val="20"/>
        </w:rPr>
        <w:t xml:space="preserve">). </w:t>
      </w:r>
      <w:r>
        <w:rPr>
          <w:rStyle w:val="messagebody2"/>
          <w:rFonts w:ascii="Arial" w:hAnsi="Arial"/>
          <w:sz w:val="20"/>
        </w:rPr>
        <w:cr/>
      </w:r>
    </w:p>
    <w:p w14:paraId="22F80CCD" w14:textId="77777777" w:rsidR="00822522" w:rsidRDefault="00822522">
      <w:pPr>
        <w:pStyle w:val="ListParagraph"/>
        <w:ind w:left="0"/>
        <w:rPr>
          <w:rStyle w:val="messagebody2"/>
          <w:rFonts w:ascii="Arial" w:hAnsi="Arial"/>
          <w:sz w:val="20"/>
        </w:rPr>
      </w:pPr>
    </w:p>
    <w:p w14:paraId="210FDA02" w14:textId="77777777" w:rsidR="00822522" w:rsidRDefault="00822522">
      <w:pPr>
        <w:rPr>
          <w:rStyle w:val="messagebody2"/>
          <w:rFonts w:ascii="Arial" w:hAnsi="Arial"/>
          <w:sz w:val="20"/>
        </w:rPr>
      </w:pPr>
      <w:r>
        <w:rPr>
          <w:rStyle w:val="messagebody2"/>
          <w:rFonts w:ascii="Arial" w:hAnsi="Arial"/>
          <w:i/>
          <w:sz w:val="20"/>
        </w:rPr>
        <w:t>What do I do when I arrive at the classroom?</w:t>
      </w:r>
    </w:p>
    <w:p w14:paraId="782B47C7" w14:textId="77777777" w:rsidR="00822522" w:rsidRDefault="00822522">
      <w:pPr>
        <w:rPr>
          <w:rStyle w:val="messagebody2"/>
          <w:rFonts w:ascii="Arial" w:hAnsi="Arial"/>
          <w:sz w:val="20"/>
        </w:rPr>
      </w:pPr>
    </w:p>
    <w:p w14:paraId="2F6DA151" w14:textId="77777777" w:rsidR="00822522" w:rsidRDefault="00822522">
      <w:pPr>
        <w:pStyle w:val="ListParagraph"/>
        <w:numPr>
          <w:ilvl w:val="1"/>
          <w:numId w:val="3"/>
        </w:numPr>
        <w:tabs>
          <w:tab w:val="clear" w:pos="360"/>
          <w:tab w:val="num" w:pos="1080"/>
        </w:tabs>
        <w:ind w:left="1080" w:hanging="360"/>
        <w:rPr>
          <w:rStyle w:val="messagebody2"/>
          <w:rFonts w:ascii="Arial" w:hAnsi="Arial"/>
          <w:sz w:val="20"/>
        </w:rPr>
      </w:pPr>
      <w:r>
        <w:rPr>
          <w:rStyle w:val="messagebody2"/>
          <w:rFonts w:ascii="Arial" w:hAnsi="Arial"/>
          <w:sz w:val="20"/>
        </w:rPr>
        <w:t xml:space="preserve">Enter the room quietly and avoid distracting students and the teacher from whatever activity is taking place. </w:t>
      </w:r>
      <w:r>
        <w:rPr>
          <w:rStyle w:val="messagebody2"/>
          <w:rFonts w:ascii="Arial" w:hAnsi="Arial"/>
          <w:sz w:val="20"/>
        </w:rPr>
        <w:cr/>
      </w:r>
    </w:p>
    <w:p w14:paraId="1BD27C5E" w14:textId="77777777" w:rsidR="00822522" w:rsidRDefault="00822522">
      <w:pPr>
        <w:pStyle w:val="ListParagraph"/>
        <w:numPr>
          <w:ilvl w:val="1"/>
          <w:numId w:val="3"/>
        </w:numPr>
        <w:tabs>
          <w:tab w:val="clear" w:pos="360"/>
          <w:tab w:val="num" w:pos="1080"/>
        </w:tabs>
        <w:ind w:left="1080" w:hanging="360"/>
        <w:rPr>
          <w:rStyle w:val="messagebody2"/>
          <w:rFonts w:ascii="Arial" w:hAnsi="Arial"/>
          <w:sz w:val="20"/>
        </w:rPr>
      </w:pPr>
      <w:r>
        <w:rPr>
          <w:rStyle w:val="messagebody2"/>
          <w:rFonts w:ascii="Arial" w:hAnsi="Arial"/>
          <w:sz w:val="20"/>
        </w:rPr>
        <w:t xml:space="preserve">Sometimes teachers will have a task ready for you and you can get started right away. Other times, teachers may need you to wait quietly for a few moments until they can give you instructions. </w:t>
      </w:r>
      <w:r>
        <w:rPr>
          <w:rStyle w:val="messagebody2"/>
          <w:rFonts w:ascii="Arial" w:hAnsi="Arial"/>
          <w:sz w:val="20"/>
        </w:rPr>
        <w:cr/>
      </w:r>
    </w:p>
    <w:p w14:paraId="74F9D0C0" w14:textId="77777777" w:rsidR="00822522" w:rsidRDefault="00822522">
      <w:pPr>
        <w:pStyle w:val="ListParagraph"/>
        <w:numPr>
          <w:ilvl w:val="1"/>
          <w:numId w:val="3"/>
        </w:numPr>
        <w:tabs>
          <w:tab w:val="clear" w:pos="360"/>
          <w:tab w:val="num" w:pos="1080"/>
        </w:tabs>
        <w:ind w:left="1080" w:hanging="360"/>
        <w:rPr>
          <w:rStyle w:val="messagebody2"/>
          <w:rFonts w:ascii="Arial" w:hAnsi="Arial"/>
          <w:sz w:val="20"/>
        </w:rPr>
      </w:pPr>
      <w:r>
        <w:rPr>
          <w:rStyle w:val="messagebody2"/>
          <w:rFonts w:ascii="Arial" w:hAnsi="Arial"/>
          <w:sz w:val="20"/>
        </w:rPr>
        <w:t>Students may be excited to see you—this is what is so great about being in the classroom.  However, please do not allow your presence to be a disruption!</w:t>
      </w:r>
    </w:p>
    <w:p w14:paraId="2ECA5534" w14:textId="77777777" w:rsidR="00822522" w:rsidRDefault="00822522">
      <w:pPr>
        <w:pStyle w:val="ListParagraph"/>
        <w:ind w:left="0"/>
        <w:rPr>
          <w:rStyle w:val="messagebody2"/>
          <w:rFonts w:ascii="Arial" w:hAnsi="Arial"/>
          <w:sz w:val="20"/>
        </w:rPr>
      </w:pPr>
    </w:p>
    <w:p w14:paraId="233384AF" w14:textId="77777777" w:rsidR="00822522" w:rsidRDefault="00822522">
      <w:pPr>
        <w:pStyle w:val="ListParagraph"/>
        <w:ind w:left="0"/>
        <w:rPr>
          <w:rStyle w:val="messagebody2"/>
          <w:rFonts w:ascii="Arial" w:hAnsi="Arial"/>
          <w:sz w:val="20"/>
        </w:rPr>
      </w:pPr>
    </w:p>
    <w:p w14:paraId="0A75EA6B" w14:textId="77777777" w:rsidR="00822522" w:rsidRDefault="00822522">
      <w:pPr>
        <w:rPr>
          <w:rStyle w:val="messagebody2"/>
          <w:rFonts w:ascii="Arial" w:hAnsi="Arial"/>
          <w:sz w:val="20"/>
        </w:rPr>
      </w:pPr>
      <w:r>
        <w:rPr>
          <w:rStyle w:val="messagebody2"/>
          <w:rFonts w:ascii="Arial" w:hAnsi="Arial"/>
          <w:sz w:val="20"/>
        </w:rPr>
        <w:t>What types of activities will I be asked to do in the classroom?</w:t>
      </w:r>
    </w:p>
    <w:p w14:paraId="68AED13A" w14:textId="77777777" w:rsidR="00822522" w:rsidRDefault="00822522">
      <w:pPr>
        <w:rPr>
          <w:rStyle w:val="messagebody2"/>
          <w:rFonts w:ascii="Arial" w:hAnsi="Arial"/>
          <w:sz w:val="20"/>
        </w:rPr>
      </w:pPr>
    </w:p>
    <w:p w14:paraId="159D8D6B" w14:textId="77777777" w:rsidR="00822522" w:rsidRDefault="00822522" w:rsidP="00822522">
      <w:pPr>
        <w:ind w:left="720"/>
        <w:rPr>
          <w:rStyle w:val="messagebody2"/>
          <w:rFonts w:ascii="Arial" w:hAnsi="Arial"/>
          <w:sz w:val="20"/>
        </w:rPr>
      </w:pPr>
      <w:r>
        <w:rPr>
          <w:rStyle w:val="messagebody2"/>
          <w:rFonts w:ascii="Arial" w:hAnsi="Arial"/>
          <w:sz w:val="20"/>
        </w:rPr>
        <w:t xml:space="preserve">Sometimes, teachers may ask you to work with students, and sometimes they may need your help with clerical types of activities. The online calendars will give you some indication as to the type of assistance that you may be asked to provide for a given time slot. </w:t>
      </w:r>
    </w:p>
    <w:p w14:paraId="5846F233" w14:textId="77777777" w:rsidR="00822522" w:rsidRDefault="00822522">
      <w:pPr>
        <w:rPr>
          <w:rStyle w:val="messagebody2"/>
          <w:rFonts w:ascii="Arial" w:hAnsi="Arial"/>
          <w:sz w:val="20"/>
        </w:rPr>
      </w:pPr>
    </w:p>
    <w:p w14:paraId="34C66E70" w14:textId="77777777" w:rsidR="00822522" w:rsidRDefault="00822522">
      <w:pPr>
        <w:rPr>
          <w:rStyle w:val="messagebody2"/>
          <w:rFonts w:ascii="Arial" w:hAnsi="Arial"/>
          <w:sz w:val="20"/>
        </w:rPr>
      </w:pPr>
    </w:p>
    <w:p w14:paraId="5D34AD94" w14:textId="77777777" w:rsidR="001E3910" w:rsidRDefault="001E3910">
      <w:pPr>
        <w:rPr>
          <w:rStyle w:val="messagebody2"/>
          <w:rFonts w:ascii="Arial" w:hAnsi="Arial"/>
          <w:i/>
          <w:sz w:val="20"/>
        </w:rPr>
      </w:pPr>
    </w:p>
    <w:p w14:paraId="48F3F19D" w14:textId="77777777" w:rsidR="001E3910" w:rsidRDefault="001E3910">
      <w:pPr>
        <w:rPr>
          <w:rStyle w:val="messagebody2"/>
          <w:rFonts w:ascii="Arial" w:hAnsi="Arial"/>
          <w:i/>
          <w:sz w:val="20"/>
        </w:rPr>
      </w:pPr>
    </w:p>
    <w:p w14:paraId="5188EE9F" w14:textId="77777777" w:rsidR="001E3910" w:rsidRDefault="001E3910">
      <w:pPr>
        <w:rPr>
          <w:rStyle w:val="messagebody2"/>
          <w:rFonts w:ascii="Arial" w:hAnsi="Arial"/>
          <w:i/>
          <w:sz w:val="20"/>
        </w:rPr>
      </w:pPr>
    </w:p>
    <w:p w14:paraId="0D373AC2" w14:textId="77777777" w:rsidR="001E3910" w:rsidRDefault="001E3910">
      <w:pPr>
        <w:rPr>
          <w:rStyle w:val="messagebody2"/>
          <w:rFonts w:ascii="Arial" w:hAnsi="Arial"/>
          <w:i/>
          <w:sz w:val="20"/>
        </w:rPr>
      </w:pPr>
    </w:p>
    <w:p w14:paraId="23EEC774" w14:textId="77777777" w:rsidR="00822522" w:rsidRDefault="00822522">
      <w:pPr>
        <w:rPr>
          <w:rStyle w:val="messagebody2"/>
          <w:rFonts w:ascii="Arial" w:hAnsi="Arial"/>
          <w:i/>
          <w:sz w:val="20"/>
        </w:rPr>
      </w:pPr>
      <w:r>
        <w:rPr>
          <w:rStyle w:val="messagebody2"/>
          <w:rFonts w:ascii="Arial" w:hAnsi="Arial"/>
          <w:i/>
          <w:sz w:val="20"/>
        </w:rPr>
        <w:t>The teacher has asked me to correct papers. How do I know what kind of grade to assign?</w:t>
      </w:r>
    </w:p>
    <w:p w14:paraId="1A6665F0" w14:textId="77777777" w:rsidR="00822522" w:rsidRDefault="00822522">
      <w:pPr>
        <w:rPr>
          <w:rStyle w:val="messagebody2"/>
          <w:rFonts w:ascii="Arial" w:hAnsi="Arial"/>
          <w:sz w:val="20"/>
        </w:rPr>
      </w:pPr>
    </w:p>
    <w:p w14:paraId="656175E3" w14:textId="77777777" w:rsidR="00822522" w:rsidRDefault="00822522">
      <w:pPr>
        <w:ind w:left="720"/>
        <w:rPr>
          <w:rStyle w:val="messagebody2"/>
          <w:rFonts w:ascii="Arial" w:hAnsi="Arial"/>
          <w:sz w:val="20"/>
        </w:rPr>
      </w:pPr>
      <w:r>
        <w:rPr>
          <w:rStyle w:val="messagebody2"/>
          <w:rFonts w:ascii="Arial" w:hAnsi="Arial"/>
          <w:sz w:val="20"/>
        </w:rPr>
        <w:t>The teacher may want you to identify mistakes, add encouraging comments, or meet with the student to review the mistakes instead of assigning a grade. Ask the teacher to make sure that you understand what the teacher expects.</w:t>
      </w:r>
    </w:p>
    <w:p w14:paraId="66F46D2A" w14:textId="77777777" w:rsidR="00822522" w:rsidRDefault="00822522">
      <w:pPr>
        <w:rPr>
          <w:rStyle w:val="messagebody2"/>
          <w:rFonts w:ascii="Arial" w:hAnsi="Arial"/>
          <w:sz w:val="20"/>
        </w:rPr>
      </w:pPr>
    </w:p>
    <w:p w14:paraId="4A0CCD15" w14:textId="77777777" w:rsidR="00822522" w:rsidRDefault="00822522">
      <w:pPr>
        <w:rPr>
          <w:rStyle w:val="messagebody2"/>
          <w:rFonts w:ascii="Arial" w:hAnsi="Arial"/>
          <w:sz w:val="20"/>
        </w:rPr>
      </w:pPr>
    </w:p>
    <w:p w14:paraId="68247CE3" w14:textId="77777777" w:rsidR="00822522" w:rsidRDefault="00822522">
      <w:pPr>
        <w:rPr>
          <w:rStyle w:val="messagebody2"/>
          <w:rFonts w:ascii="Arial" w:hAnsi="Arial"/>
          <w:sz w:val="20"/>
        </w:rPr>
      </w:pPr>
      <w:r>
        <w:rPr>
          <w:rStyle w:val="messagebody2"/>
          <w:rFonts w:ascii="Arial" w:hAnsi="Arial"/>
          <w:i/>
          <w:sz w:val="20"/>
        </w:rPr>
        <w:t>My child loves it when I am in his/her classroom. Can I work with just my child?</w:t>
      </w:r>
    </w:p>
    <w:p w14:paraId="5AD7FDA2" w14:textId="77777777" w:rsidR="00822522" w:rsidRDefault="00822522">
      <w:pPr>
        <w:rPr>
          <w:rStyle w:val="messagebody2"/>
          <w:rFonts w:ascii="Arial" w:hAnsi="Arial"/>
          <w:sz w:val="20"/>
        </w:rPr>
      </w:pPr>
    </w:p>
    <w:p w14:paraId="2B2A22A5" w14:textId="77777777" w:rsidR="00822522" w:rsidRDefault="00822522">
      <w:pPr>
        <w:ind w:left="720"/>
        <w:rPr>
          <w:rStyle w:val="messagebody2"/>
          <w:rFonts w:ascii="Arial" w:hAnsi="Arial"/>
          <w:sz w:val="20"/>
        </w:rPr>
      </w:pPr>
      <w:r>
        <w:rPr>
          <w:rStyle w:val="messagebody2"/>
          <w:rFonts w:ascii="Arial" w:hAnsi="Arial"/>
          <w:sz w:val="20"/>
        </w:rPr>
        <w:t xml:space="preserve">It is most beneficial to the teacher and students to have volunteers working with all children. Please let your child know in advance that you will be working with all children in the classroom so he/she knows what to expect.  </w:t>
      </w:r>
    </w:p>
    <w:p w14:paraId="0A7FD1E9" w14:textId="77777777" w:rsidR="00822522" w:rsidRDefault="00822522">
      <w:pPr>
        <w:ind w:left="720"/>
        <w:rPr>
          <w:rStyle w:val="messagebody2"/>
          <w:rFonts w:ascii="Arial" w:hAnsi="Arial"/>
          <w:sz w:val="20"/>
        </w:rPr>
      </w:pPr>
    </w:p>
    <w:p w14:paraId="64A4936F" w14:textId="77777777" w:rsidR="00822522" w:rsidRDefault="00822522">
      <w:pPr>
        <w:rPr>
          <w:rStyle w:val="messagebody2"/>
          <w:rFonts w:ascii="Arial" w:hAnsi="Arial"/>
          <w:sz w:val="20"/>
        </w:rPr>
      </w:pPr>
    </w:p>
    <w:p w14:paraId="18B90795" w14:textId="77777777" w:rsidR="00822522" w:rsidRDefault="00822522">
      <w:pPr>
        <w:rPr>
          <w:rStyle w:val="messagebody2"/>
          <w:rFonts w:ascii="Arial" w:hAnsi="Arial"/>
          <w:sz w:val="20"/>
        </w:rPr>
      </w:pPr>
      <w:r>
        <w:rPr>
          <w:rStyle w:val="messagebody2"/>
          <w:rFonts w:ascii="Arial" w:hAnsi="Arial"/>
          <w:i/>
          <w:sz w:val="20"/>
        </w:rPr>
        <w:t>I have an older/younger child who is not a Shelton student. Can I bring my other child with me when I volunteer?</w:t>
      </w:r>
    </w:p>
    <w:p w14:paraId="0D649515" w14:textId="77777777" w:rsidR="00822522" w:rsidRDefault="00822522">
      <w:pPr>
        <w:rPr>
          <w:rStyle w:val="messagebody2"/>
          <w:rFonts w:ascii="Arial" w:hAnsi="Arial"/>
          <w:sz w:val="20"/>
        </w:rPr>
      </w:pPr>
    </w:p>
    <w:p w14:paraId="66B7F1B6" w14:textId="77777777" w:rsidR="00822522" w:rsidRDefault="00822522">
      <w:pPr>
        <w:ind w:left="720"/>
        <w:rPr>
          <w:rStyle w:val="messagebody2"/>
          <w:rFonts w:ascii="Arial" w:hAnsi="Arial"/>
          <w:sz w:val="20"/>
        </w:rPr>
      </w:pPr>
      <w:r>
        <w:rPr>
          <w:rStyle w:val="messagebody2"/>
          <w:rFonts w:ascii="Arial" w:hAnsi="Arial"/>
          <w:sz w:val="20"/>
        </w:rPr>
        <w:t>For general classr</w:t>
      </w:r>
      <w:r w:rsidR="008C7977">
        <w:rPr>
          <w:rStyle w:val="messagebody2"/>
          <w:rFonts w:ascii="Arial" w:hAnsi="Arial"/>
          <w:sz w:val="20"/>
        </w:rPr>
        <w:t xml:space="preserve">oom volunteering, it is best </w:t>
      </w:r>
      <w:r>
        <w:rPr>
          <w:rStyle w:val="messagebody2"/>
          <w:rFonts w:ascii="Arial" w:hAnsi="Arial"/>
          <w:sz w:val="20"/>
        </w:rPr>
        <w:t>not</w:t>
      </w:r>
      <w:r w:rsidR="008C7977">
        <w:rPr>
          <w:rStyle w:val="messagebody2"/>
          <w:rFonts w:ascii="Arial" w:hAnsi="Arial"/>
          <w:sz w:val="20"/>
        </w:rPr>
        <w:t xml:space="preserve"> to</w:t>
      </w:r>
      <w:r>
        <w:rPr>
          <w:rStyle w:val="messagebody2"/>
          <w:rFonts w:ascii="Arial" w:hAnsi="Arial"/>
          <w:sz w:val="20"/>
        </w:rPr>
        <w:t xml:space="preserve"> have other children with you so that you can focus your attention on the students. For school events such as assemblies and parties, other children may be welcome to accompany you. If in doubt, check with the teacher. </w:t>
      </w:r>
    </w:p>
    <w:p w14:paraId="39C0BDF7" w14:textId="77777777" w:rsidR="00822522" w:rsidRDefault="00822522">
      <w:pPr>
        <w:rPr>
          <w:rStyle w:val="messagebody2"/>
          <w:rFonts w:ascii="Arial" w:hAnsi="Arial"/>
          <w:sz w:val="20"/>
        </w:rPr>
      </w:pPr>
    </w:p>
    <w:p w14:paraId="32448752" w14:textId="77777777" w:rsidR="00822522" w:rsidRDefault="00822522">
      <w:pPr>
        <w:rPr>
          <w:rStyle w:val="messagebody2"/>
          <w:rFonts w:ascii="Arial" w:hAnsi="Arial"/>
          <w:sz w:val="20"/>
        </w:rPr>
      </w:pPr>
    </w:p>
    <w:p w14:paraId="0A081F6C" w14:textId="77777777" w:rsidR="00822522" w:rsidRDefault="00822522">
      <w:pPr>
        <w:rPr>
          <w:rStyle w:val="messagebody2"/>
          <w:rFonts w:ascii="Arial" w:hAnsi="Arial"/>
          <w:sz w:val="20"/>
        </w:rPr>
      </w:pPr>
      <w:r>
        <w:rPr>
          <w:rStyle w:val="messagebody2"/>
          <w:rFonts w:ascii="Arial" w:hAnsi="Arial"/>
          <w:i/>
          <w:sz w:val="20"/>
        </w:rPr>
        <w:t>I saw a student acting inappropriately. What should I do?</w:t>
      </w:r>
      <w:r>
        <w:rPr>
          <w:rStyle w:val="messagebody2"/>
          <w:rFonts w:ascii="Arial" w:hAnsi="Arial"/>
          <w:i/>
          <w:sz w:val="20"/>
        </w:rPr>
        <w:cr/>
      </w:r>
    </w:p>
    <w:p w14:paraId="40863065" w14:textId="76FB597F" w:rsidR="00256128" w:rsidRDefault="00822522" w:rsidP="00256128">
      <w:pPr>
        <w:ind w:left="720"/>
        <w:rPr>
          <w:rStyle w:val="messagebody2"/>
          <w:rFonts w:ascii="Arial" w:hAnsi="Arial"/>
          <w:sz w:val="20"/>
        </w:rPr>
      </w:pPr>
      <w:r>
        <w:rPr>
          <w:rStyle w:val="messagebody2"/>
          <w:rFonts w:ascii="Arial" w:hAnsi="Arial"/>
          <w:sz w:val="20"/>
        </w:rPr>
        <w:t xml:space="preserve">Notify the teacher and let the teacher handle the problem. Do not discipline a student. </w:t>
      </w:r>
    </w:p>
    <w:p w14:paraId="23A54FEE" w14:textId="77777777" w:rsidR="00256128" w:rsidRDefault="00256128" w:rsidP="00256128">
      <w:pPr>
        <w:ind w:left="720"/>
        <w:rPr>
          <w:rStyle w:val="messagebody2"/>
          <w:rFonts w:ascii="Arial" w:hAnsi="Arial"/>
          <w:sz w:val="20"/>
        </w:rPr>
      </w:pPr>
    </w:p>
    <w:p w14:paraId="6CD8C54E" w14:textId="77777777" w:rsidR="00256128" w:rsidRDefault="00256128" w:rsidP="00256128">
      <w:pPr>
        <w:ind w:left="720"/>
        <w:rPr>
          <w:rStyle w:val="messagebody2"/>
          <w:rFonts w:ascii="Arial" w:hAnsi="Arial"/>
          <w:sz w:val="20"/>
        </w:rPr>
      </w:pPr>
    </w:p>
    <w:p w14:paraId="17F81B6E" w14:textId="45807A18" w:rsidR="00256128" w:rsidRDefault="00256128" w:rsidP="00256128">
      <w:pPr>
        <w:rPr>
          <w:rStyle w:val="messagebody2"/>
          <w:rFonts w:ascii="Arial" w:hAnsi="Arial"/>
          <w:i/>
          <w:sz w:val="20"/>
        </w:rPr>
      </w:pPr>
      <w:r>
        <w:rPr>
          <w:rStyle w:val="messagebody2"/>
          <w:rFonts w:ascii="Arial" w:hAnsi="Arial"/>
          <w:i/>
          <w:sz w:val="20"/>
        </w:rPr>
        <w:t>What do I do in the event of a safety/fire drill?</w:t>
      </w:r>
    </w:p>
    <w:p w14:paraId="53163254" w14:textId="77777777" w:rsidR="00256128" w:rsidRDefault="00256128" w:rsidP="00256128">
      <w:pPr>
        <w:rPr>
          <w:rStyle w:val="messagebody2"/>
          <w:rFonts w:ascii="Arial" w:hAnsi="Arial"/>
          <w:i/>
          <w:sz w:val="20"/>
        </w:rPr>
      </w:pPr>
    </w:p>
    <w:p w14:paraId="5F12CCA8" w14:textId="7DA21BC7" w:rsidR="00256128" w:rsidRDefault="00256128" w:rsidP="00256128">
      <w:pPr>
        <w:ind w:left="720"/>
        <w:rPr>
          <w:rStyle w:val="messagebody2"/>
          <w:rFonts w:ascii="Arial" w:hAnsi="Arial"/>
          <w:sz w:val="20"/>
        </w:rPr>
      </w:pPr>
      <w:r>
        <w:rPr>
          <w:rStyle w:val="messagebody2"/>
          <w:rFonts w:ascii="Arial" w:hAnsi="Arial"/>
          <w:sz w:val="20"/>
        </w:rPr>
        <w:t>If you are helping in</w:t>
      </w:r>
      <w:r w:rsidR="00324DCA">
        <w:rPr>
          <w:rStyle w:val="messagebody2"/>
          <w:rFonts w:ascii="Arial" w:hAnsi="Arial"/>
          <w:sz w:val="20"/>
        </w:rPr>
        <w:t>/near</w:t>
      </w:r>
      <w:r>
        <w:rPr>
          <w:rStyle w:val="messagebody2"/>
          <w:rFonts w:ascii="Arial" w:hAnsi="Arial"/>
          <w:sz w:val="20"/>
        </w:rPr>
        <w:t xml:space="preserve"> the classroom, please stay with the teacher and follow their instructions. </w:t>
      </w:r>
    </w:p>
    <w:p w14:paraId="15959710" w14:textId="6F423DFE" w:rsidR="00256128" w:rsidRDefault="00256128" w:rsidP="00256128">
      <w:pPr>
        <w:ind w:left="720"/>
        <w:rPr>
          <w:rStyle w:val="messagebody2"/>
          <w:rFonts w:ascii="Arial" w:hAnsi="Arial"/>
          <w:sz w:val="20"/>
        </w:rPr>
      </w:pPr>
      <w:r>
        <w:rPr>
          <w:rStyle w:val="messagebody2"/>
          <w:rFonts w:ascii="Arial" w:hAnsi="Arial"/>
          <w:sz w:val="20"/>
        </w:rPr>
        <w:t>If you are working in a small group somewhere else in the building:</w:t>
      </w:r>
    </w:p>
    <w:p w14:paraId="3DF70E7B" w14:textId="1D7970CC" w:rsidR="00822522" w:rsidRDefault="00256128" w:rsidP="00DB13B8">
      <w:pPr>
        <w:ind w:left="1440"/>
        <w:rPr>
          <w:rStyle w:val="messagebody2"/>
          <w:rFonts w:ascii="Arial" w:hAnsi="Arial"/>
          <w:sz w:val="20"/>
        </w:rPr>
      </w:pPr>
      <w:r>
        <w:rPr>
          <w:rStyle w:val="messagebody2"/>
          <w:rFonts w:ascii="Arial" w:hAnsi="Arial"/>
          <w:sz w:val="20"/>
        </w:rPr>
        <w:t xml:space="preserve">Fire </w:t>
      </w:r>
      <w:r w:rsidR="005E22D0">
        <w:rPr>
          <w:rStyle w:val="messagebody2"/>
          <w:rFonts w:ascii="Arial" w:hAnsi="Arial"/>
          <w:sz w:val="20"/>
        </w:rPr>
        <w:t>drill: P</w:t>
      </w:r>
      <w:r>
        <w:rPr>
          <w:rStyle w:val="messagebody2"/>
          <w:rFonts w:ascii="Arial" w:hAnsi="Arial"/>
          <w:sz w:val="20"/>
        </w:rPr>
        <w:t>lease exit the nearest door and walk to where the class is supposed to be waiting. The students will know where they go.</w:t>
      </w:r>
    </w:p>
    <w:p w14:paraId="49F353BC" w14:textId="77777777" w:rsidR="00822522" w:rsidRDefault="00822522">
      <w:pPr>
        <w:rPr>
          <w:rStyle w:val="messagebody2"/>
          <w:rFonts w:ascii="Arial" w:hAnsi="Arial"/>
          <w:sz w:val="20"/>
        </w:rPr>
      </w:pPr>
    </w:p>
    <w:p w14:paraId="16E01EFA" w14:textId="77777777" w:rsidR="00822522" w:rsidRDefault="00822522">
      <w:pPr>
        <w:rPr>
          <w:rStyle w:val="messagebody2"/>
          <w:rFonts w:ascii="Arial" w:hAnsi="Arial"/>
          <w:sz w:val="20"/>
        </w:rPr>
      </w:pPr>
    </w:p>
    <w:p w14:paraId="2F1121D5" w14:textId="77777777" w:rsidR="00822522" w:rsidRDefault="00822522">
      <w:pPr>
        <w:rPr>
          <w:rStyle w:val="messagebody2"/>
          <w:rFonts w:ascii="Arial" w:hAnsi="Arial"/>
          <w:sz w:val="24"/>
        </w:rPr>
      </w:pPr>
      <w:r>
        <w:rPr>
          <w:rStyle w:val="messagebody2"/>
          <w:rFonts w:ascii="Arial" w:hAnsi="Arial"/>
          <w:b/>
          <w:sz w:val="24"/>
        </w:rPr>
        <w:t>A Few Last Reminders:</w:t>
      </w:r>
    </w:p>
    <w:p w14:paraId="3F4BA705" w14:textId="77777777" w:rsidR="00822522" w:rsidRDefault="00822522">
      <w:pPr>
        <w:rPr>
          <w:rStyle w:val="messagebody2"/>
          <w:rFonts w:ascii="Arial" w:hAnsi="Arial"/>
          <w:sz w:val="20"/>
        </w:rPr>
      </w:pPr>
    </w:p>
    <w:p w14:paraId="54533EF6" w14:textId="77777777" w:rsidR="00822522" w:rsidRDefault="00822522">
      <w:pPr>
        <w:rPr>
          <w:rStyle w:val="messagebody2"/>
          <w:rFonts w:ascii="Arial" w:hAnsi="Arial"/>
          <w:b/>
          <w:i/>
          <w:sz w:val="20"/>
        </w:rPr>
      </w:pPr>
      <w:r>
        <w:rPr>
          <w:rStyle w:val="messagebody2"/>
          <w:rFonts w:ascii="Arial" w:hAnsi="Arial"/>
          <w:b/>
          <w:i/>
          <w:sz w:val="20"/>
        </w:rPr>
        <w:t>Confidentiality</w:t>
      </w:r>
    </w:p>
    <w:p w14:paraId="18A33C89" w14:textId="77777777" w:rsidR="00822522" w:rsidRDefault="00822522">
      <w:pPr>
        <w:rPr>
          <w:rStyle w:val="messagebody2"/>
          <w:rFonts w:ascii="Arial" w:hAnsi="Arial"/>
          <w:sz w:val="20"/>
        </w:rPr>
      </w:pPr>
    </w:p>
    <w:p w14:paraId="49560D17" w14:textId="77777777" w:rsidR="00822522" w:rsidRDefault="00822522">
      <w:pPr>
        <w:pStyle w:val="ListParagraph"/>
        <w:numPr>
          <w:ilvl w:val="0"/>
          <w:numId w:val="4"/>
        </w:numPr>
        <w:tabs>
          <w:tab w:val="clear" w:pos="360"/>
          <w:tab w:val="num" w:pos="1080"/>
        </w:tabs>
        <w:ind w:left="1080" w:hanging="360"/>
        <w:rPr>
          <w:rStyle w:val="messagebody2"/>
          <w:rFonts w:ascii="Arial" w:hAnsi="Arial"/>
          <w:sz w:val="20"/>
        </w:rPr>
      </w:pPr>
      <w:r>
        <w:rPr>
          <w:rStyle w:val="messagebody2"/>
          <w:rFonts w:ascii="Arial" w:hAnsi="Arial"/>
          <w:sz w:val="20"/>
        </w:rPr>
        <w:t>While volunteering at Shelton, you may witness awkward situations or learn about individual student’s special needs or circumstances. Please be respectful of the privacy of all parties involved and do not discuss sensitive information with others. Even an offhand comment can snowball into an unpleasant or hurtful situation.</w:t>
      </w:r>
    </w:p>
    <w:p w14:paraId="0541037A" w14:textId="77777777" w:rsidR="00822522" w:rsidRDefault="00822522">
      <w:pPr>
        <w:ind w:left="720"/>
        <w:rPr>
          <w:rStyle w:val="messagebody2"/>
          <w:rFonts w:ascii="Arial" w:hAnsi="Arial"/>
          <w:sz w:val="20"/>
        </w:rPr>
      </w:pPr>
    </w:p>
    <w:p w14:paraId="2A2F03D0" w14:textId="77777777" w:rsidR="00822522" w:rsidRDefault="00822522">
      <w:pPr>
        <w:ind w:left="720"/>
        <w:rPr>
          <w:rStyle w:val="messagebody2"/>
          <w:rFonts w:ascii="Arial" w:hAnsi="Arial"/>
          <w:sz w:val="20"/>
        </w:rPr>
      </w:pPr>
    </w:p>
    <w:p w14:paraId="68B207A5" w14:textId="77777777" w:rsidR="00822522" w:rsidRDefault="00822522">
      <w:pPr>
        <w:rPr>
          <w:rStyle w:val="messagebody2"/>
          <w:rFonts w:ascii="Arial" w:hAnsi="Arial"/>
          <w:sz w:val="20"/>
        </w:rPr>
      </w:pPr>
      <w:r>
        <w:rPr>
          <w:rStyle w:val="messagebody2"/>
          <w:rFonts w:ascii="Arial" w:hAnsi="Arial"/>
          <w:b/>
          <w:i/>
          <w:sz w:val="20"/>
        </w:rPr>
        <w:t>Reliability</w:t>
      </w:r>
    </w:p>
    <w:p w14:paraId="10DC30EB" w14:textId="77777777" w:rsidR="00822522" w:rsidRDefault="00822522">
      <w:pPr>
        <w:rPr>
          <w:rStyle w:val="messagebody2"/>
          <w:rFonts w:ascii="Arial" w:hAnsi="Arial"/>
          <w:sz w:val="20"/>
        </w:rPr>
      </w:pPr>
    </w:p>
    <w:p w14:paraId="6A4D5107" w14:textId="77777777" w:rsidR="00822522" w:rsidRDefault="00822522">
      <w:pPr>
        <w:pStyle w:val="ListParagraph"/>
        <w:numPr>
          <w:ilvl w:val="0"/>
          <w:numId w:val="5"/>
        </w:numPr>
        <w:tabs>
          <w:tab w:val="clear" w:pos="360"/>
          <w:tab w:val="num" w:pos="1080"/>
        </w:tabs>
        <w:ind w:left="1080" w:hanging="360"/>
        <w:rPr>
          <w:rStyle w:val="messagebody2"/>
          <w:rFonts w:ascii="Arial" w:hAnsi="Arial"/>
          <w:sz w:val="20"/>
        </w:rPr>
      </w:pPr>
      <w:r>
        <w:rPr>
          <w:rStyle w:val="messagebody2"/>
          <w:rFonts w:ascii="Arial" w:hAnsi="Arial"/>
          <w:sz w:val="20"/>
        </w:rPr>
        <w:t xml:space="preserve">If you sign up to volunteer at a specific day/time, please be reliable and show up! If you are unable to make it, please let the teacher know ASAP via email or phone. </w:t>
      </w:r>
    </w:p>
    <w:p w14:paraId="332A7972" w14:textId="77777777" w:rsidR="00822522" w:rsidRDefault="00822522">
      <w:pPr>
        <w:ind w:left="1080"/>
        <w:rPr>
          <w:rStyle w:val="messagebody2"/>
          <w:rFonts w:ascii="Arial" w:hAnsi="Arial"/>
          <w:sz w:val="20"/>
        </w:rPr>
      </w:pPr>
    </w:p>
    <w:p w14:paraId="7F81E693" w14:textId="2E375E7E" w:rsidR="00822522" w:rsidRDefault="00822522">
      <w:pPr>
        <w:pStyle w:val="ListParagraph"/>
        <w:numPr>
          <w:ilvl w:val="0"/>
          <w:numId w:val="5"/>
        </w:numPr>
        <w:tabs>
          <w:tab w:val="clear" w:pos="360"/>
          <w:tab w:val="num" w:pos="1080"/>
        </w:tabs>
        <w:ind w:left="1080" w:hanging="360"/>
        <w:rPr>
          <w:rStyle w:val="messagebody2"/>
          <w:rFonts w:ascii="Arial" w:hAnsi="Arial"/>
          <w:sz w:val="20"/>
        </w:rPr>
      </w:pPr>
      <w:r>
        <w:rPr>
          <w:rStyle w:val="messagebody2"/>
          <w:rFonts w:ascii="Arial" w:hAnsi="Arial"/>
          <w:sz w:val="20"/>
        </w:rPr>
        <w:t>If you decide you are no longer able to volunte</w:t>
      </w:r>
      <w:r w:rsidR="00EF1262">
        <w:rPr>
          <w:rStyle w:val="messagebody2"/>
          <w:rFonts w:ascii="Arial" w:hAnsi="Arial"/>
          <w:sz w:val="20"/>
        </w:rPr>
        <w:t>er regularly, let the teacher and</w:t>
      </w:r>
      <w:r>
        <w:rPr>
          <w:rStyle w:val="messagebody2"/>
          <w:rFonts w:ascii="Arial" w:hAnsi="Arial"/>
          <w:sz w:val="20"/>
        </w:rPr>
        <w:t xml:space="preserve"> PTSA Volunteer Chairperson know so that he/she can find a replacement.</w:t>
      </w:r>
    </w:p>
    <w:p w14:paraId="35777F47" w14:textId="77777777" w:rsidR="00822522" w:rsidRDefault="00822522">
      <w:pPr>
        <w:rPr>
          <w:rStyle w:val="messagebody2"/>
          <w:rFonts w:ascii="Arial" w:hAnsi="Arial"/>
          <w:sz w:val="20"/>
        </w:rPr>
      </w:pPr>
    </w:p>
    <w:p w14:paraId="445A9398" w14:textId="77777777" w:rsidR="00822522" w:rsidRDefault="00822522">
      <w:pPr>
        <w:rPr>
          <w:rStyle w:val="messagebody2"/>
          <w:rFonts w:ascii="Arial" w:hAnsi="Arial"/>
          <w:sz w:val="20"/>
        </w:rPr>
      </w:pPr>
    </w:p>
    <w:p w14:paraId="2D4B1159" w14:textId="77777777" w:rsidR="00324DCA" w:rsidRDefault="00324DCA">
      <w:pPr>
        <w:rPr>
          <w:rStyle w:val="messagebody2"/>
          <w:rFonts w:ascii="Arial" w:hAnsi="Arial"/>
          <w:b/>
          <w:i/>
          <w:sz w:val="20"/>
        </w:rPr>
      </w:pPr>
    </w:p>
    <w:p w14:paraId="33E54558" w14:textId="77777777" w:rsidR="00324DCA" w:rsidRDefault="00324DCA">
      <w:pPr>
        <w:rPr>
          <w:rStyle w:val="messagebody2"/>
          <w:rFonts w:ascii="Arial" w:hAnsi="Arial"/>
          <w:b/>
          <w:i/>
          <w:sz w:val="20"/>
        </w:rPr>
      </w:pPr>
    </w:p>
    <w:p w14:paraId="61DD0F06" w14:textId="77777777" w:rsidR="00822522" w:rsidRDefault="00822522">
      <w:pPr>
        <w:rPr>
          <w:rStyle w:val="messagebody2"/>
          <w:rFonts w:ascii="Arial" w:hAnsi="Arial"/>
          <w:b/>
          <w:i/>
          <w:sz w:val="20"/>
        </w:rPr>
      </w:pPr>
      <w:r>
        <w:rPr>
          <w:rStyle w:val="messagebody2"/>
          <w:rFonts w:ascii="Arial" w:hAnsi="Arial"/>
          <w:b/>
          <w:i/>
          <w:sz w:val="20"/>
        </w:rPr>
        <w:t>Classroom Etiquette</w:t>
      </w:r>
    </w:p>
    <w:p w14:paraId="78964D17" w14:textId="77777777" w:rsidR="00822522" w:rsidRDefault="00822522">
      <w:pPr>
        <w:rPr>
          <w:rStyle w:val="messagebody2"/>
          <w:rFonts w:ascii="Arial" w:hAnsi="Arial"/>
          <w:sz w:val="20"/>
        </w:rPr>
      </w:pPr>
    </w:p>
    <w:p w14:paraId="39186B7C" w14:textId="77777777"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Please remember that you are entering the teacher’s domain and to be respectful of how teachers manage their classrooms. They may be using instructional tactics or guiding students to a conclusion that may not be immediately obvious to you.</w:t>
      </w:r>
    </w:p>
    <w:p w14:paraId="78E03EE6" w14:textId="77777777" w:rsidR="00822522" w:rsidRDefault="00822522">
      <w:pPr>
        <w:ind w:left="1080"/>
        <w:rPr>
          <w:rStyle w:val="messagebody2"/>
          <w:rFonts w:ascii="Arial" w:hAnsi="Arial"/>
          <w:sz w:val="20"/>
        </w:rPr>
      </w:pPr>
    </w:p>
    <w:p w14:paraId="4DD9E900" w14:textId="77777777"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To minimize distractions, use a quiet voice when working with students or asking the teacher a question.</w:t>
      </w:r>
    </w:p>
    <w:p w14:paraId="3BCC911F" w14:textId="77777777" w:rsidR="00822522" w:rsidRDefault="00822522">
      <w:pPr>
        <w:ind w:left="1080"/>
        <w:rPr>
          <w:rStyle w:val="messagebody2"/>
          <w:rFonts w:ascii="Arial" w:hAnsi="Arial"/>
          <w:sz w:val="20"/>
        </w:rPr>
      </w:pPr>
    </w:p>
    <w:p w14:paraId="31E83039" w14:textId="77777777"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 xml:space="preserve">Please be respectful of the teacher’s time. Avoid discussing your child’s progress or other personal topics when volunteering. </w:t>
      </w:r>
    </w:p>
    <w:p w14:paraId="338ECC01" w14:textId="77777777" w:rsidR="00822522" w:rsidRDefault="00822522">
      <w:pPr>
        <w:ind w:left="1080"/>
        <w:rPr>
          <w:rStyle w:val="messagebody2"/>
          <w:rFonts w:ascii="Arial" w:hAnsi="Arial"/>
          <w:sz w:val="20"/>
        </w:rPr>
      </w:pPr>
    </w:p>
    <w:p w14:paraId="08351F47" w14:textId="77777777"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During a classroom discussion, you may be tempted to throw in an additional comment or clarification—please don’t! Let the teacher lead discussions.</w:t>
      </w:r>
    </w:p>
    <w:p w14:paraId="78FDA342" w14:textId="77777777" w:rsidR="00822522" w:rsidRDefault="00822522">
      <w:pPr>
        <w:pStyle w:val="ListParagraph"/>
        <w:ind w:left="1080"/>
        <w:rPr>
          <w:rStyle w:val="messagebody2"/>
          <w:rFonts w:ascii="Arial" w:hAnsi="Arial"/>
          <w:sz w:val="20"/>
        </w:rPr>
      </w:pPr>
    </w:p>
    <w:p w14:paraId="356D0B38" w14:textId="77777777"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Please refrain from having side conversations with other volunteers while in the classroom. Step outside if you and another volunteer need to have a discussion.</w:t>
      </w:r>
    </w:p>
    <w:p w14:paraId="33544115" w14:textId="77777777" w:rsidR="00822522" w:rsidRDefault="00822522">
      <w:pPr>
        <w:pStyle w:val="ListParagraph"/>
        <w:ind w:left="1080"/>
        <w:rPr>
          <w:rStyle w:val="messagebody2"/>
          <w:rFonts w:ascii="Arial" w:hAnsi="Arial"/>
          <w:sz w:val="20"/>
        </w:rPr>
      </w:pPr>
    </w:p>
    <w:p w14:paraId="42517F05" w14:textId="77777777"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ecxmessagebody2"/>
          <w:rFonts w:ascii="Arial" w:hAnsi="Arial"/>
          <w:color w:val="1F1F1F"/>
          <w:sz w:val="20"/>
        </w:rPr>
        <w:t>Dress appropriately—jeans and casual clothing are acceptable for volunteers but shorter shorts, spaghetti straps, muscle shirts, sagging pants, and any other revealing clothing are inappropriate for a school setting. Please refer to the school dress code for full details.</w:t>
      </w:r>
    </w:p>
    <w:p w14:paraId="4B82CC17" w14:textId="77777777" w:rsidR="00822522" w:rsidRDefault="00822522">
      <w:pPr>
        <w:rPr>
          <w:rStyle w:val="messagebody2"/>
          <w:rFonts w:ascii="Arial" w:hAnsi="Arial"/>
          <w:sz w:val="20"/>
        </w:rPr>
      </w:pPr>
    </w:p>
    <w:p w14:paraId="73DC700F" w14:textId="77777777" w:rsidR="00822522" w:rsidRDefault="00822522">
      <w:pPr>
        <w:rPr>
          <w:rStyle w:val="messagebody2"/>
          <w:rFonts w:ascii="Arial" w:hAnsi="Arial"/>
          <w:sz w:val="20"/>
        </w:rPr>
      </w:pPr>
    </w:p>
    <w:p w14:paraId="6AC3EA41" w14:textId="77777777" w:rsidR="00822522" w:rsidRDefault="00822522">
      <w:pPr>
        <w:rPr>
          <w:rStyle w:val="messagebody2"/>
          <w:rFonts w:ascii="Arial" w:hAnsi="Arial"/>
          <w:b/>
          <w:i/>
          <w:sz w:val="20"/>
        </w:rPr>
      </w:pPr>
      <w:r>
        <w:rPr>
          <w:rStyle w:val="messagebody2"/>
          <w:rFonts w:ascii="Arial" w:hAnsi="Arial"/>
          <w:b/>
          <w:i/>
          <w:sz w:val="20"/>
        </w:rPr>
        <w:t>Classroom Party Guidelines</w:t>
      </w:r>
    </w:p>
    <w:p w14:paraId="78FEB4B9" w14:textId="77777777" w:rsidR="00822522" w:rsidRDefault="00822522">
      <w:pPr>
        <w:rPr>
          <w:rStyle w:val="messagebody2"/>
          <w:rFonts w:ascii="Arial" w:hAnsi="Arial"/>
          <w:sz w:val="20"/>
        </w:rPr>
      </w:pPr>
    </w:p>
    <w:p w14:paraId="5E6819BD" w14:textId="4BB384EE" w:rsidR="00822522" w:rsidRDefault="00822522">
      <w:pPr>
        <w:ind w:left="360"/>
        <w:rPr>
          <w:rStyle w:val="messagebody2"/>
          <w:rFonts w:ascii="Arial" w:hAnsi="Arial"/>
          <w:sz w:val="20"/>
        </w:rPr>
      </w:pPr>
      <w:r>
        <w:rPr>
          <w:rStyle w:val="messagebody2"/>
          <w:rFonts w:ascii="Arial" w:hAnsi="Arial"/>
          <w:sz w:val="20"/>
        </w:rPr>
        <w:t>As a classroom volunteer, you may be involved in planning or providing sna</w:t>
      </w:r>
      <w:r w:rsidR="00196D26">
        <w:rPr>
          <w:rStyle w:val="messagebody2"/>
          <w:rFonts w:ascii="Arial" w:hAnsi="Arial"/>
          <w:sz w:val="20"/>
        </w:rPr>
        <w:t>cks for classroom parties. G</w:t>
      </w:r>
      <w:r>
        <w:rPr>
          <w:rStyle w:val="messagebody2"/>
          <w:rFonts w:ascii="Arial" w:hAnsi="Arial"/>
          <w:sz w:val="20"/>
        </w:rPr>
        <w:t>uidelines are in place for serving healthier options during all school functions. Please note the following:</w:t>
      </w:r>
    </w:p>
    <w:p w14:paraId="5AB03D4D" w14:textId="77777777" w:rsidR="00822522" w:rsidRDefault="00822522">
      <w:pPr>
        <w:ind w:left="1080"/>
        <w:rPr>
          <w:rStyle w:val="messagebody2"/>
          <w:rFonts w:ascii="Arial" w:hAnsi="Arial"/>
          <w:sz w:val="20"/>
        </w:rPr>
      </w:pPr>
    </w:p>
    <w:p w14:paraId="362CA46A" w14:textId="77777777" w:rsidR="00822522" w:rsidRDefault="00822522">
      <w:pPr>
        <w:pStyle w:val="ListParagraph"/>
        <w:numPr>
          <w:ilvl w:val="0"/>
          <w:numId w:val="7"/>
        </w:numPr>
        <w:tabs>
          <w:tab w:val="clear" w:pos="360"/>
          <w:tab w:val="num" w:pos="1080"/>
        </w:tabs>
        <w:ind w:left="1080" w:hanging="360"/>
        <w:rPr>
          <w:rStyle w:val="messagebody2"/>
          <w:rFonts w:ascii="Arial" w:hAnsi="Arial"/>
          <w:sz w:val="20"/>
        </w:rPr>
      </w:pPr>
      <w:r>
        <w:rPr>
          <w:rStyle w:val="messagebody2"/>
          <w:rFonts w:ascii="Arial" w:hAnsi="Arial"/>
          <w:sz w:val="20"/>
        </w:rPr>
        <w:t xml:space="preserve">Milk or 100% juice should be the primary </w:t>
      </w:r>
      <w:proofErr w:type="gramStart"/>
      <w:r>
        <w:rPr>
          <w:rStyle w:val="messagebody2"/>
          <w:rFonts w:ascii="Arial" w:hAnsi="Arial"/>
          <w:sz w:val="20"/>
        </w:rPr>
        <w:t>beverages</w:t>
      </w:r>
      <w:proofErr w:type="gramEnd"/>
      <w:r>
        <w:rPr>
          <w:rStyle w:val="messagebody2"/>
          <w:rFonts w:ascii="Arial" w:hAnsi="Arial"/>
          <w:sz w:val="20"/>
        </w:rPr>
        <w:t xml:space="preserve"> served during school events. Soft drinks/ </w:t>
      </w:r>
      <w:proofErr w:type="gramStart"/>
      <w:r>
        <w:rPr>
          <w:rStyle w:val="messagebody2"/>
          <w:rFonts w:ascii="Arial" w:hAnsi="Arial"/>
          <w:sz w:val="20"/>
        </w:rPr>
        <w:t>soda are</w:t>
      </w:r>
      <w:proofErr w:type="gramEnd"/>
      <w:r>
        <w:rPr>
          <w:rStyle w:val="messagebody2"/>
          <w:rFonts w:ascii="Arial" w:hAnsi="Arial"/>
          <w:sz w:val="20"/>
        </w:rPr>
        <w:t xml:space="preserve"> not permitted.</w:t>
      </w:r>
    </w:p>
    <w:p w14:paraId="69AC507F" w14:textId="77777777" w:rsidR="00822522" w:rsidRDefault="00822522">
      <w:pPr>
        <w:ind w:left="1080"/>
        <w:rPr>
          <w:rStyle w:val="messagebody2"/>
          <w:rFonts w:ascii="Arial" w:hAnsi="Arial"/>
          <w:sz w:val="20"/>
        </w:rPr>
      </w:pPr>
    </w:p>
    <w:p w14:paraId="1298F7C0" w14:textId="77777777" w:rsidR="00822522" w:rsidRDefault="00822522">
      <w:pPr>
        <w:pStyle w:val="ListParagraph"/>
        <w:numPr>
          <w:ilvl w:val="0"/>
          <w:numId w:val="7"/>
        </w:numPr>
        <w:tabs>
          <w:tab w:val="clear" w:pos="360"/>
          <w:tab w:val="num" w:pos="1080"/>
        </w:tabs>
        <w:ind w:left="1080" w:hanging="360"/>
        <w:rPr>
          <w:rStyle w:val="messagebody2"/>
          <w:rFonts w:ascii="Arial" w:hAnsi="Arial"/>
          <w:sz w:val="20"/>
        </w:rPr>
      </w:pPr>
      <w:r>
        <w:rPr>
          <w:rStyle w:val="messagebody2"/>
          <w:rFonts w:ascii="Arial" w:hAnsi="Arial"/>
          <w:sz w:val="20"/>
        </w:rPr>
        <w:t>Healthy snacks such as fruit / veggie / cheese trays and whole-grain crackers should make up the majority of the food served (75%). While treats such as cookies, cupcakes, ice cream and candy are permitted, they shouldn’t total more than 25% of the food served.</w:t>
      </w:r>
    </w:p>
    <w:p w14:paraId="2191E9EA" w14:textId="77777777" w:rsidR="00902549" w:rsidRDefault="00822522" w:rsidP="0081026F">
      <w:pPr>
        <w:pStyle w:val="FreeForm"/>
        <w:jc w:val="center"/>
      </w:pPr>
      <w:r>
        <w:br w:type="page"/>
      </w:r>
    </w:p>
    <w:p w14:paraId="11652B8A" w14:textId="75C7825B" w:rsidR="00822522" w:rsidRPr="00902549" w:rsidRDefault="00822522" w:rsidP="0081026F">
      <w:pPr>
        <w:pStyle w:val="FreeForm"/>
        <w:jc w:val="center"/>
        <w:rPr>
          <w:rStyle w:val="messagebody2"/>
          <w:rFonts w:ascii="Arial" w:hAnsi="Arial"/>
          <w:b/>
          <w:sz w:val="36"/>
          <w:szCs w:val="36"/>
        </w:rPr>
      </w:pPr>
      <w:r w:rsidRPr="00902549">
        <w:rPr>
          <w:rFonts w:ascii="Arial" w:hAnsi="Arial"/>
          <w:b/>
          <w:sz w:val="36"/>
          <w:szCs w:val="36"/>
        </w:rPr>
        <w:lastRenderedPageBreak/>
        <w:t>Shelton Volunteer Confidentiality Statement</w:t>
      </w:r>
    </w:p>
    <w:p w14:paraId="7143F5BE" w14:textId="77777777" w:rsidR="00822522" w:rsidRDefault="00822522">
      <w:pPr>
        <w:jc w:val="center"/>
        <w:rPr>
          <w:rFonts w:ascii="Arial" w:hAnsi="Arial"/>
          <w:sz w:val="40"/>
        </w:rPr>
      </w:pPr>
    </w:p>
    <w:p w14:paraId="1F58911E" w14:textId="77777777" w:rsidR="00822522" w:rsidRDefault="00822522">
      <w:pPr>
        <w:rPr>
          <w:rFonts w:ascii="Arial" w:hAnsi="Arial"/>
          <w:sz w:val="24"/>
        </w:rPr>
      </w:pPr>
      <w:r>
        <w:rPr>
          <w:rFonts w:ascii="Arial" w:hAnsi="Arial"/>
          <w:sz w:val="24"/>
        </w:rPr>
        <w:t>As a volunteer assisting at Shelton Elementary, you have been authorized by the principal to act as a school official subject to the direction and control of the school’s administrators and teachers.  As a school official, you may under limited circumstances have access to student education records in connection with your authorized duties.  Student education records include:</w:t>
      </w:r>
    </w:p>
    <w:p w14:paraId="23C3FF73" w14:textId="77777777" w:rsidR="00822522" w:rsidRDefault="00822522">
      <w:pPr>
        <w:rPr>
          <w:rFonts w:ascii="Arial" w:hAnsi="Arial"/>
          <w:sz w:val="24"/>
        </w:rPr>
      </w:pPr>
    </w:p>
    <w:p w14:paraId="312B9733" w14:textId="326D77CE" w:rsidR="00822522" w:rsidRDefault="001E3910">
      <w:pPr>
        <w:numPr>
          <w:ilvl w:val="0"/>
          <w:numId w:val="8"/>
        </w:numPr>
        <w:tabs>
          <w:tab w:val="clear" w:pos="360"/>
          <w:tab w:val="num" w:pos="720"/>
        </w:tabs>
        <w:ind w:left="720" w:hanging="360"/>
        <w:rPr>
          <w:rFonts w:ascii="Arial" w:hAnsi="Arial"/>
          <w:sz w:val="24"/>
        </w:rPr>
      </w:pPr>
      <w:r>
        <w:rPr>
          <w:rFonts w:ascii="Arial" w:hAnsi="Arial"/>
          <w:sz w:val="24"/>
        </w:rPr>
        <w:t>All records with</w:t>
      </w:r>
      <w:r w:rsidR="00822522">
        <w:rPr>
          <w:rFonts w:ascii="Arial" w:hAnsi="Arial"/>
          <w:sz w:val="24"/>
        </w:rPr>
        <w:t xml:space="preserve"> students’ names</w:t>
      </w:r>
    </w:p>
    <w:p w14:paraId="705450BF" w14:textId="297681E6" w:rsidR="00822522" w:rsidRDefault="001E3910">
      <w:pPr>
        <w:numPr>
          <w:ilvl w:val="0"/>
          <w:numId w:val="8"/>
        </w:numPr>
        <w:tabs>
          <w:tab w:val="clear" w:pos="360"/>
          <w:tab w:val="num" w:pos="720"/>
        </w:tabs>
        <w:ind w:left="720" w:hanging="360"/>
        <w:rPr>
          <w:rFonts w:ascii="Arial" w:hAnsi="Arial"/>
          <w:sz w:val="24"/>
        </w:rPr>
      </w:pPr>
      <w:r>
        <w:rPr>
          <w:rFonts w:ascii="Arial" w:hAnsi="Arial"/>
          <w:sz w:val="24"/>
        </w:rPr>
        <w:t xml:space="preserve">Files with </w:t>
      </w:r>
      <w:r w:rsidR="00822522">
        <w:rPr>
          <w:rFonts w:ascii="Arial" w:hAnsi="Arial"/>
          <w:sz w:val="24"/>
        </w:rPr>
        <w:t>students’ names</w:t>
      </w:r>
    </w:p>
    <w:p w14:paraId="6DAAABB1" w14:textId="4B7DEBA8" w:rsidR="00822522" w:rsidRDefault="001E3910">
      <w:pPr>
        <w:numPr>
          <w:ilvl w:val="0"/>
          <w:numId w:val="8"/>
        </w:numPr>
        <w:tabs>
          <w:tab w:val="clear" w:pos="360"/>
          <w:tab w:val="num" w:pos="720"/>
        </w:tabs>
        <w:ind w:left="720" w:hanging="360"/>
        <w:rPr>
          <w:rFonts w:ascii="Arial" w:hAnsi="Arial"/>
          <w:sz w:val="24"/>
        </w:rPr>
      </w:pPr>
      <w:r>
        <w:rPr>
          <w:rFonts w:ascii="Arial" w:hAnsi="Arial"/>
          <w:sz w:val="24"/>
        </w:rPr>
        <w:t>Documents with</w:t>
      </w:r>
      <w:r w:rsidR="00822522">
        <w:rPr>
          <w:rFonts w:ascii="Arial" w:hAnsi="Arial"/>
          <w:sz w:val="24"/>
        </w:rPr>
        <w:t xml:space="preserve"> students’ names</w:t>
      </w:r>
    </w:p>
    <w:p w14:paraId="47898C54" w14:textId="2E9AE98C" w:rsidR="00822522" w:rsidRDefault="001E3910">
      <w:pPr>
        <w:numPr>
          <w:ilvl w:val="0"/>
          <w:numId w:val="8"/>
        </w:numPr>
        <w:tabs>
          <w:tab w:val="clear" w:pos="360"/>
          <w:tab w:val="num" w:pos="720"/>
        </w:tabs>
        <w:ind w:left="720" w:hanging="360"/>
        <w:rPr>
          <w:rFonts w:ascii="Arial" w:hAnsi="Arial"/>
          <w:sz w:val="24"/>
        </w:rPr>
      </w:pPr>
      <w:r>
        <w:rPr>
          <w:rFonts w:ascii="Arial" w:hAnsi="Arial"/>
          <w:sz w:val="24"/>
        </w:rPr>
        <w:t>Other materials with</w:t>
      </w:r>
      <w:r w:rsidR="00822522">
        <w:rPr>
          <w:rFonts w:ascii="Arial" w:hAnsi="Arial"/>
          <w:sz w:val="24"/>
        </w:rPr>
        <w:t xml:space="preserve"> students’ names</w:t>
      </w:r>
    </w:p>
    <w:p w14:paraId="02D94311" w14:textId="77777777" w:rsidR="00822522" w:rsidRDefault="00822522">
      <w:pPr>
        <w:rPr>
          <w:rFonts w:ascii="Arial" w:hAnsi="Arial"/>
          <w:sz w:val="24"/>
        </w:rPr>
      </w:pPr>
    </w:p>
    <w:p w14:paraId="63EEA0C4" w14:textId="77777777" w:rsidR="00822522" w:rsidRDefault="00822522">
      <w:pPr>
        <w:rPr>
          <w:rFonts w:ascii="Arial" w:hAnsi="Arial"/>
          <w:sz w:val="24"/>
        </w:rPr>
      </w:pPr>
      <w:r>
        <w:rPr>
          <w:rFonts w:ascii="Arial" w:hAnsi="Arial"/>
          <w:sz w:val="24"/>
        </w:rPr>
        <w:t>All information regarding students, families, and staff is strictly confidential.  Volunteers will also respect the confidential nature of any verbal or written</w:t>
      </w:r>
      <w:r w:rsidR="000E459E">
        <w:rPr>
          <w:noProof/>
        </w:rPr>
        <w:drawing>
          <wp:anchor distT="57150" distB="57150" distL="57150" distR="57150" simplePos="0" relativeHeight="251658752" behindDoc="0" locked="0" layoutInCell="1" allowOverlap="1" wp14:anchorId="4CC474F7" wp14:editId="27C7F79B">
            <wp:simplePos x="0" y="0"/>
            <wp:positionH relativeFrom="page">
              <wp:posOffset>5867400</wp:posOffset>
            </wp:positionH>
            <wp:positionV relativeFrom="page">
              <wp:posOffset>8026400</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4"/>
        </w:rPr>
        <w:t xml:space="preserve"> communication received regarding staff, students, or families. </w:t>
      </w:r>
    </w:p>
    <w:p w14:paraId="549A64E2" w14:textId="77777777" w:rsidR="00822522" w:rsidRDefault="00822522">
      <w:pPr>
        <w:rPr>
          <w:rFonts w:ascii="Arial" w:hAnsi="Arial"/>
          <w:sz w:val="24"/>
        </w:rPr>
      </w:pPr>
    </w:p>
    <w:p w14:paraId="421D0F3D" w14:textId="77777777" w:rsidR="00822522" w:rsidRDefault="00822522">
      <w:pPr>
        <w:rPr>
          <w:rFonts w:ascii="Arial" w:hAnsi="Arial"/>
          <w:sz w:val="24"/>
        </w:rPr>
      </w:pPr>
      <w:r>
        <w:rPr>
          <w:rFonts w:ascii="Arial" w:hAnsi="Arial"/>
          <w:sz w:val="24"/>
        </w:rPr>
        <w:t xml:space="preserve">All volunteers are expected to practice discretion in any verbal communication by not discussing children, staff, or families in front of others.  </w:t>
      </w:r>
    </w:p>
    <w:p w14:paraId="6FDE6888" w14:textId="77777777" w:rsidR="00822522" w:rsidRDefault="00822522">
      <w:pPr>
        <w:rPr>
          <w:rFonts w:ascii="Arial" w:hAnsi="Arial"/>
          <w:sz w:val="24"/>
        </w:rPr>
      </w:pPr>
    </w:p>
    <w:p w14:paraId="425D0D49" w14:textId="77777777" w:rsidR="00822522" w:rsidRDefault="00822522">
      <w:pPr>
        <w:rPr>
          <w:rFonts w:ascii="Arial" w:hAnsi="Arial"/>
          <w:sz w:val="24"/>
        </w:rPr>
      </w:pPr>
      <w:r>
        <w:rPr>
          <w:rFonts w:ascii="Arial" w:hAnsi="Arial"/>
          <w:sz w:val="24"/>
        </w:rPr>
        <w:t xml:space="preserve">By signing below, you agree to maintain the confidentiality of all student education records.  This means that you agree not to disclose student education records or personally identifiable student information.  </w:t>
      </w:r>
    </w:p>
    <w:p w14:paraId="06D3884F" w14:textId="77777777" w:rsidR="00822522" w:rsidRDefault="00822522">
      <w:pPr>
        <w:rPr>
          <w:rFonts w:ascii="Arial" w:hAnsi="Arial"/>
          <w:sz w:val="28"/>
        </w:rPr>
      </w:pPr>
    </w:p>
    <w:p w14:paraId="7C20E98E" w14:textId="77777777" w:rsidR="00822522" w:rsidRDefault="000E459E">
      <w:pPr>
        <w:rPr>
          <w:rFonts w:ascii="Arial" w:hAnsi="Arial"/>
          <w:sz w:val="28"/>
        </w:rPr>
      </w:pPr>
      <w:r>
        <w:rPr>
          <w:noProof/>
        </w:rPr>
        <mc:AlternateContent>
          <mc:Choice Requires="wps">
            <w:drawing>
              <wp:anchor distT="0" distB="0" distL="114300" distR="114300" simplePos="0" relativeHeight="251657728" behindDoc="0" locked="0" layoutInCell="1" allowOverlap="1" wp14:anchorId="3D72CC60" wp14:editId="78175B42">
                <wp:simplePos x="0" y="0"/>
                <wp:positionH relativeFrom="page">
                  <wp:posOffset>762000</wp:posOffset>
                </wp:positionH>
                <wp:positionV relativeFrom="page">
                  <wp:posOffset>6169025</wp:posOffset>
                </wp:positionV>
                <wp:extent cx="6553200" cy="0"/>
                <wp:effectExtent l="38100" t="34925" r="50800" b="539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485.75pt" to="8in,48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" strokeweight="4.5pt">
                <v:fill o:detectmouseclick="t"/>
                <w10:wrap anchorx="page" anchory="page"/>
              </v:line>
            </w:pict>
          </mc:Fallback>
        </mc:AlternateContent>
      </w:r>
    </w:p>
    <w:p w14:paraId="15ACE8E5" w14:textId="77777777" w:rsidR="00822522" w:rsidRDefault="00822522">
      <w:pPr>
        <w:rPr>
          <w:rFonts w:ascii="Arial" w:hAnsi="Arial"/>
          <w:sz w:val="28"/>
        </w:rPr>
      </w:pPr>
    </w:p>
    <w:p w14:paraId="37B8C08C" w14:textId="77777777" w:rsidR="00B764BB" w:rsidRDefault="00B764BB">
      <w:pPr>
        <w:rPr>
          <w:rFonts w:ascii="Arial" w:hAnsi="Arial"/>
          <w:sz w:val="28"/>
        </w:rPr>
      </w:pPr>
    </w:p>
    <w:p w14:paraId="45BF96F2" w14:textId="77777777" w:rsidR="00B764BB" w:rsidRDefault="00B764BB">
      <w:pPr>
        <w:rPr>
          <w:rFonts w:ascii="Arial" w:hAnsi="Arial"/>
          <w:sz w:val="28"/>
        </w:rPr>
      </w:pPr>
    </w:p>
    <w:p w14:paraId="731C469E" w14:textId="77777777" w:rsidR="0008047E" w:rsidRDefault="0008047E">
      <w:pPr>
        <w:rPr>
          <w:rFonts w:ascii="Arial" w:hAnsi="Arial"/>
          <w:sz w:val="28"/>
        </w:rPr>
      </w:pPr>
    </w:p>
    <w:p w14:paraId="256F59DB" w14:textId="77777777" w:rsidR="00822522" w:rsidRDefault="00822522">
      <w:pPr>
        <w:rPr>
          <w:rFonts w:ascii="Arial" w:hAnsi="Arial"/>
          <w:sz w:val="28"/>
        </w:rPr>
      </w:pPr>
      <w:r>
        <w:rPr>
          <w:rFonts w:ascii="Arial" w:hAnsi="Arial"/>
          <w:sz w:val="28"/>
        </w:rPr>
        <w:t>I have read the Volunteer Handbook and I agree to follow its guidelines.</w:t>
      </w:r>
    </w:p>
    <w:p w14:paraId="3BD6F708" w14:textId="77777777" w:rsidR="00822522" w:rsidRDefault="00822522">
      <w:pPr>
        <w:rPr>
          <w:rFonts w:ascii="Arial" w:hAnsi="Arial"/>
          <w:sz w:val="28"/>
        </w:rPr>
      </w:pPr>
    </w:p>
    <w:p w14:paraId="40CFCAE4" w14:textId="77777777" w:rsidR="00822522" w:rsidRDefault="00822522">
      <w:pPr>
        <w:rPr>
          <w:rFonts w:ascii="Arial" w:hAnsi="Arial"/>
          <w:sz w:val="28"/>
        </w:rPr>
      </w:pPr>
      <w:r>
        <w:rPr>
          <w:rFonts w:ascii="Arial" w:hAnsi="Arial"/>
          <w:sz w:val="28"/>
        </w:rPr>
        <w:t xml:space="preserve">I understand and agree that failure to maintain confidentiality may disqualify me from further service as a Shelton volunteer.  </w:t>
      </w:r>
    </w:p>
    <w:p w14:paraId="7EA776A0" w14:textId="77777777" w:rsidR="00822522" w:rsidRDefault="00822522">
      <w:pPr>
        <w:rPr>
          <w:rFonts w:ascii="Arial" w:hAnsi="Arial"/>
          <w:sz w:val="28"/>
        </w:rPr>
      </w:pPr>
    </w:p>
    <w:p w14:paraId="797EC43E" w14:textId="77777777" w:rsidR="00822522" w:rsidRDefault="00822522">
      <w:pPr>
        <w:rPr>
          <w:rFonts w:ascii="Arial" w:hAnsi="Arial"/>
          <w:sz w:val="28"/>
        </w:rPr>
      </w:pPr>
    </w:p>
    <w:p w14:paraId="0F3B82ED" w14:textId="77777777" w:rsidR="00822522" w:rsidRDefault="00822522">
      <w:pPr>
        <w:rPr>
          <w:rFonts w:ascii="Arial" w:hAnsi="Arial"/>
          <w:sz w:val="28"/>
        </w:rPr>
      </w:pPr>
      <w:r>
        <w:rPr>
          <w:rFonts w:ascii="Arial" w:hAnsi="Arial"/>
          <w:sz w:val="28"/>
        </w:rPr>
        <w:t>Printed Name _______________________________</w:t>
      </w:r>
      <w:r>
        <w:rPr>
          <w:rFonts w:ascii="Arial" w:hAnsi="Arial"/>
          <w:sz w:val="28"/>
        </w:rPr>
        <w:tab/>
      </w:r>
      <w:r>
        <w:rPr>
          <w:rFonts w:ascii="Arial" w:hAnsi="Arial"/>
          <w:sz w:val="28"/>
        </w:rPr>
        <w:tab/>
      </w:r>
    </w:p>
    <w:p w14:paraId="791A7012" w14:textId="77777777" w:rsidR="00822522" w:rsidRDefault="00822522">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p w14:paraId="064A68AA" w14:textId="77777777" w:rsidR="00822522" w:rsidRDefault="00822522">
      <w:pPr>
        <w:rPr>
          <w:rFonts w:ascii="Arial" w:hAnsi="Arial"/>
          <w:sz w:val="28"/>
        </w:rPr>
      </w:pPr>
    </w:p>
    <w:p w14:paraId="6F9DFAA0" w14:textId="77777777" w:rsidR="00822522" w:rsidRDefault="00822522">
      <w:pPr>
        <w:rPr>
          <w:rFonts w:ascii="Arial" w:hAnsi="Arial"/>
          <w:sz w:val="28"/>
        </w:rPr>
      </w:pPr>
      <w:r>
        <w:rPr>
          <w:rFonts w:ascii="Arial" w:hAnsi="Arial"/>
          <w:sz w:val="28"/>
        </w:rPr>
        <w:t>Signature __________________________________</w:t>
      </w:r>
    </w:p>
    <w:p w14:paraId="1AA4C729" w14:textId="77777777" w:rsidR="00822522" w:rsidRDefault="00822522">
      <w:pPr>
        <w:rPr>
          <w:rFonts w:ascii="Arial" w:hAnsi="Arial"/>
          <w:sz w:val="28"/>
        </w:rPr>
      </w:pPr>
      <w:r>
        <w:rPr>
          <w:rFonts w:ascii="Arial" w:hAnsi="Arial"/>
          <w:sz w:val="28"/>
        </w:rPr>
        <w:tab/>
      </w:r>
      <w:r>
        <w:rPr>
          <w:rFonts w:ascii="Arial" w:hAnsi="Arial"/>
          <w:sz w:val="28"/>
        </w:rPr>
        <w:tab/>
      </w:r>
    </w:p>
    <w:p w14:paraId="3E792D43" w14:textId="77777777" w:rsidR="00822522" w:rsidRDefault="00822522">
      <w:pPr>
        <w:rPr>
          <w:rFonts w:ascii="Arial" w:hAnsi="Arial"/>
          <w:sz w:val="28"/>
        </w:rPr>
      </w:pPr>
    </w:p>
    <w:p w14:paraId="49CA341D" w14:textId="77777777" w:rsidR="00822522" w:rsidRDefault="00822522">
      <w:pPr>
        <w:rPr>
          <w:rFonts w:ascii="Times New Roman" w:eastAsia="Times New Roman" w:hAnsi="Times New Roman"/>
          <w:color w:val="auto"/>
          <w:sz w:val="20"/>
          <w:lang w:bidi="x-none"/>
        </w:rPr>
      </w:pPr>
      <w:r>
        <w:rPr>
          <w:rFonts w:ascii="Arial" w:hAnsi="Arial"/>
          <w:sz w:val="28"/>
        </w:rPr>
        <w:t>Date ______________________________________</w:t>
      </w:r>
    </w:p>
    <w:sectPr w:rsidR="00822522">
      <w:headerReference w:type="even" r:id="rId12"/>
      <w:headerReference w:type="default" r:id="rId13"/>
      <w:footerReference w:type="even" r:id="rId14"/>
      <w:footerReference w:type="default" r:id="rId15"/>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65D3F" w14:textId="77777777" w:rsidR="00E04978" w:rsidRDefault="00E04978">
      <w:r>
        <w:separator/>
      </w:r>
    </w:p>
  </w:endnote>
  <w:endnote w:type="continuationSeparator" w:id="0">
    <w:p w14:paraId="0ACFE4CE" w14:textId="77777777" w:rsidR="00E04978" w:rsidRDefault="00E0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FAB19" w14:textId="77777777" w:rsidR="00822522" w:rsidRDefault="00822522">
    <w:pPr>
      <w:pStyle w:val="Footer1"/>
      <w:tabs>
        <w:tab w:val="clear" w:pos="9360"/>
        <w:tab w:val="right" w:pos="9340"/>
      </w:tabs>
      <w:jc w:val="right"/>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759E1">
      <w:rPr>
        <w:rFonts w:ascii="Arial" w:hAnsi="Arial"/>
        <w:noProof/>
        <w:sz w:val="16"/>
      </w:rPr>
      <w:t>2</w:t>
    </w:r>
    <w:r>
      <w:rPr>
        <w:rFonts w:ascii="Arial" w:hAnsi="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9DFF" w14:textId="77777777" w:rsidR="00822522" w:rsidRDefault="00822522">
    <w:pPr>
      <w:pStyle w:val="Footer1"/>
      <w:tabs>
        <w:tab w:val="clear" w:pos="9360"/>
        <w:tab w:val="right" w:pos="9340"/>
      </w:tabs>
      <w:jc w:val="right"/>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759E1">
      <w:rPr>
        <w:rFonts w:ascii="Arial" w:hAnsi="Arial"/>
        <w:noProof/>
        <w:sz w:val="16"/>
      </w:rPr>
      <w:t>1</w:t>
    </w:r>
    <w:r>
      <w:rPr>
        <w:rFonts w:ascii="Arial" w:hAnsi="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F1C2" w14:textId="77777777" w:rsidR="00E04978" w:rsidRDefault="00E04978">
      <w:r>
        <w:separator/>
      </w:r>
    </w:p>
  </w:footnote>
  <w:footnote w:type="continuationSeparator" w:id="0">
    <w:p w14:paraId="0EE89612" w14:textId="77777777" w:rsidR="00E04978" w:rsidRDefault="00E049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7633" w14:textId="4AC15B07" w:rsidR="00822522" w:rsidRDefault="00E9007B">
    <w:pPr>
      <w:pStyle w:val="Header1"/>
      <w:tabs>
        <w:tab w:val="clear" w:pos="9360"/>
        <w:tab w:val="right" w:pos="9340"/>
      </w:tabs>
      <w:jc w:val="right"/>
      <w:rPr>
        <w:rFonts w:ascii="Arial" w:hAnsi="Arial"/>
        <w:sz w:val="16"/>
      </w:rPr>
    </w:pPr>
    <w:r>
      <w:rPr>
        <w:rFonts w:ascii="Arial" w:hAnsi="Arial"/>
        <w:sz w:val="16"/>
      </w:rPr>
      <w:t>2</w:t>
    </w:r>
    <w:r w:rsidR="00F16524">
      <w:rPr>
        <w:rFonts w:ascii="Arial" w:hAnsi="Arial"/>
        <w:sz w:val="16"/>
      </w:rPr>
      <w:t>015-2016</w:t>
    </w:r>
  </w:p>
  <w:p w14:paraId="5E3C4F76" w14:textId="77777777" w:rsidR="00F16524" w:rsidRDefault="00F16524">
    <w:pPr>
      <w:pStyle w:val="Header1"/>
      <w:tabs>
        <w:tab w:val="clear" w:pos="9360"/>
        <w:tab w:val="right" w:pos="9340"/>
      </w:tabs>
      <w:jc w:val="right"/>
      <w:rPr>
        <w:rFonts w:ascii="Arial" w:hAnsi="Arial"/>
        <w:sz w:val="16"/>
      </w:rPr>
    </w:pPr>
  </w:p>
  <w:p w14:paraId="79E6351A" w14:textId="77777777" w:rsidR="00661E8F" w:rsidRDefault="00661E8F">
    <w:pPr>
      <w:pStyle w:val="Header1"/>
      <w:tabs>
        <w:tab w:val="clear" w:pos="9360"/>
        <w:tab w:val="right" w:pos="9340"/>
      </w:tabs>
      <w:jc w:val="right"/>
      <w:rPr>
        <w:rFonts w:ascii="Arial" w:hAnsi="Arial"/>
        <w:sz w:val="16"/>
      </w:rPr>
    </w:pPr>
  </w:p>
  <w:p w14:paraId="0F901797" w14:textId="77777777" w:rsidR="00822522" w:rsidRDefault="00822522">
    <w:pPr>
      <w:pStyle w:val="Header1"/>
      <w:tabs>
        <w:tab w:val="clear" w:pos="9360"/>
        <w:tab w:val="right" w:pos="9340"/>
      </w:tabs>
      <w:jc w:val="center"/>
      <w:rPr>
        <w:rFonts w:ascii="Arial" w:hAnsi="Arial"/>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0EED" w14:textId="5A2DFA62" w:rsidR="00822522" w:rsidRDefault="00461E40">
    <w:pPr>
      <w:pStyle w:val="Header1"/>
      <w:tabs>
        <w:tab w:val="clear" w:pos="9360"/>
        <w:tab w:val="right" w:pos="9340"/>
      </w:tabs>
      <w:jc w:val="right"/>
      <w:rPr>
        <w:rFonts w:ascii="Arial" w:hAnsi="Arial"/>
        <w:sz w:val="16"/>
      </w:rPr>
    </w:pPr>
    <w:r>
      <w:rPr>
        <w:rFonts w:ascii="Arial" w:hAnsi="Arial"/>
        <w:sz w:val="16"/>
      </w:rPr>
      <w:t>2</w:t>
    </w:r>
    <w:r w:rsidR="00961464">
      <w:rPr>
        <w:rFonts w:ascii="Arial" w:hAnsi="Arial"/>
        <w:sz w:val="16"/>
      </w:rPr>
      <w:t>016-2017</w:t>
    </w:r>
  </w:p>
  <w:p w14:paraId="06F991AE" w14:textId="77777777" w:rsidR="00461E40" w:rsidRDefault="00461E40" w:rsidP="00461E40">
    <w:pPr>
      <w:pStyle w:val="Header1"/>
      <w:tabs>
        <w:tab w:val="clear" w:pos="9360"/>
        <w:tab w:val="right" w:pos="9340"/>
      </w:tabs>
      <w:jc w:val="center"/>
      <w:rPr>
        <w:rFonts w:ascii="Arial" w:hAnsi="Arial"/>
        <w:sz w:val="16"/>
      </w:rPr>
    </w:pPr>
  </w:p>
  <w:p w14:paraId="30C07EF2" w14:textId="77777777" w:rsidR="004E4EA8" w:rsidRDefault="004E4EA8">
    <w:pPr>
      <w:pStyle w:val="Header1"/>
      <w:tabs>
        <w:tab w:val="clear" w:pos="9360"/>
        <w:tab w:val="right" w:pos="9340"/>
      </w:tabs>
      <w:jc w:val="right"/>
      <w:rPr>
        <w:rFonts w:ascii="Arial" w:hAnsi="Arial"/>
        <w:sz w:val="16"/>
      </w:rPr>
    </w:pPr>
  </w:p>
  <w:p w14:paraId="3C0F24D3" w14:textId="77777777" w:rsidR="004E4EA8" w:rsidRDefault="004E4EA8">
    <w:pPr>
      <w:pStyle w:val="Header1"/>
      <w:tabs>
        <w:tab w:val="clear" w:pos="9360"/>
        <w:tab w:val="right" w:pos="9340"/>
      </w:tabs>
      <w:jc w:val="right"/>
      <w:rPr>
        <w:rFonts w:ascii="Arial" w:hAnsi="Arial"/>
        <w:sz w:val="16"/>
      </w:rPr>
    </w:pPr>
  </w:p>
  <w:p w14:paraId="2AA387DF" w14:textId="77777777" w:rsidR="00822522" w:rsidRDefault="00822522">
    <w:pPr>
      <w:pStyle w:val="Header1"/>
      <w:tabs>
        <w:tab w:val="clear" w:pos="9360"/>
        <w:tab w:val="right" w:pos="9340"/>
      </w:tabs>
      <w:jc w:val="center"/>
      <w:rPr>
        <w:rFonts w:ascii="Arial" w:hAnsi="Arial"/>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1800"/>
      </w:pPr>
      <w:rPr>
        <w:rFonts w:hint="default"/>
        <w:color w:val="000000"/>
        <w:position w:val="0"/>
        <w:sz w:val="22"/>
      </w:rPr>
    </w:lvl>
    <w:lvl w:ilvl="2">
      <w:start w:val="1"/>
      <w:numFmt w:val="lowerRoman"/>
      <w:lvlText w:val="%3."/>
      <w:lvlJc w:val="left"/>
      <w:pPr>
        <w:tabs>
          <w:tab w:val="num" w:pos="389"/>
        </w:tabs>
        <w:ind w:left="389" w:firstLine="2491"/>
      </w:pPr>
      <w:rPr>
        <w:rFonts w:hint="default"/>
        <w:color w:val="000000"/>
        <w:position w:val="0"/>
        <w:sz w:val="22"/>
      </w:rPr>
    </w:lvl>
    <w:lvl w:ilvl="3">
      <w:start w:val="1"/>
      <w:numFmt w:val="decimal"/>
      <w:isLgl/>
      <w:lvlText w:val="%4."/>
      <w:lvlJc w:val="left"/>
      <w:pPr>
        <w:tabs>
          <w:tab w:val="num" w:pos="360"/>
        </w:tabs>
        <w:ind w:left="360" w:firstLine="3240"/>
      </w:pPr>
      <w:rPr>
        <w:rFonts w:hint="default"/>
        <w:color w:val="000000"/>
        <w:position w:val="0"/>
        <w:sz w:val="22"/>
      </w:rPr>
    </w:lvl>
    <w:lvl w:ilvl="4">
      <w:start w:val="1"/>
      <w:numFmt w:val="lowerLetter"/>
      <w:lvlText w:val="%5."/>
      <w:lvlJc w:val="left"/>
      <w:pPr>
        <w:tabs>
          <w:tab w:val="num" w:pos="360"/>
        </w:tabs>
        <w:ind w:left="360" w:firstLine="3960"/>
      </w:pPr>
      <w:rPr>
        <w:rFonts w:hint="default"/>
        <w:color w:val="000000"/>
        <w:position w:val="0"/>
        <w:sz w:val="22"/>
      </w:rPr>
    </w:lvl>
    <w:lvl w:ilvl="5">
      <w:start w:val="1"/>
      <w:numFmt w:val="lowerRoman"/>
      <w:lvlText w:val="%6."/>
      <w:lvlJc w:val="left"/>
      <w:pPr>
        <w:tabs>
          <w:tab w:val="num" w:pos="389"/>
        </w:tabs>
        <w:ind w:left="389" w:firstLine="4651"/>
      </w:pPr>
      <w:rPr>
        <w:rFonts w:hint="default"/>
        <w:color w:val="000000"/>
        <w:position w:val="0"/>
        <w:sz w:val="22"/>
      </w:rPr>
    </w:lvl>
    <w:lvl w:ilvl="6">
      <w:start w:val="1"/>
      <w:numFmt w:val="decimal"/>
      <w:isLgl/>
      <w:lvlText w:val="%7."/>
      <w:lvlJc w:val="left"/>
      <w:pPr>
        <w:tabs>
          <w:tab w:val="num" w:pos="360"/>
        </w:tabs>
        <w:ind w:left="360" w:firstLine="5400"/>
      </w:pPr>
      <w:rPr>
        <w:rFonts w:hint="default"/>
        <w:color w:val="000000"/>
        <w:position w:val="0"/>
        <w:sz w:val="22"/>
      </w:rPr>
    </w:lvl>
    <w:lvl w:ilvl="7">
      <w:start w:val="1"/>
      <w:numFmt w:val="lowerLetter"/>
      <w:lvlText w:val="%8."/>
      <w:lvlJc w:val="left"/>
      <w:pPr>
        <w:tabs>
          <w:tab w:val="num" w:pos="360"/>
        </w:tabs>
        <w:ind w:left="360" w:firstLine="6120"/>
      </w:pPr>
      <w:rPr>
        <w:rFonts w:hint="default"/>
        <w:color w:val="000000"/>
        <w:position w:val="0"/>
        <w:sz w:val="22"/>
      </w:rPr>
    </w:lvl>
    <w:lvl w:ilvl="8">
      <w:start w:val="1"/>
      <w:numFmt w:val="lowerRoman"/>
      <w:lvlText w:val="%9."/>
      <w:lvlJc w:val="left"/>
      <w:pPr>
        <w:tabs>
          <w:tab w:val="num" w:pos="389"/>
        </w:tabs>
        <w:ind w:left="389" w:firstLine="6811"/>
      </w:pPr>
      <w:rPr>
        <w:rFonts w:hint="default"/>
        <w:color w:val="000000"/>
        <w:position w:val="0"/>
        <w:sz w:val="22"/>
      </w:rPr>
    </w:lvl>
  </w:abstractNum>
  <w:abstractNum w:abstractNumId="2">
    <w:nsid w:val="00000003"/>
    <w:multiLevelType w:val="multilevel"/>
    <w:tmpl w:val="894EE875"/>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84"/>
    <w:rsid w:val="0008047E"/>
    <w:rsid w:val="000B093A"/>
    <w:rsid w:val="000E459E"/>
    <w:rsid w:val="000E5997"/>
    <w:rsid w:val="00123DB0"/>
    <w:rsid w:val="00196D26"/>
    <w:rsid w:val="001E3910"/>
    <w:rsid w:val="00256128"/>
    <w:rsid w:val="00324DCA"/>
    <w:rsid w:val="00334F27"/>
    <w:rsid w:val="00367560"/>
    <w:rsid w:val="00461E40"/>
    <w:rsid w:val="004B1FEE"/>
    <w:rsid w:val="004D75A0"/>
    <w:rsid w:val="004E4EA8"/>
    <w:rsid w:val="005759E1"/>
    <w:rsid w:val="005E22D0"/>
    <w:rsid w:val="005F4394"/>
    <w:rsid w:val="00661E8F"/>
    <w:rsid w:val="006B5A01"/>
    <w:rsid w:val="006F3ED0"/>
    <w:rsid w:val="0081026F"/>
    <w:rsid w:val="00822522"/>
    <w:rsid w:val="008C7977"/>
    <w:rsid w:val="00902549"/>
    <w:rsid w:val="009538B7"/>
    <w:rsid w:val="00961464"/>
    <w:rsid w:val="009731CF"/>
    <w:rsid w:val="00A04E6E"/>
    <w:rsid w:val="00A24DC0"/>
    <w:rsid w:val="00AE653F"/>
    <w:rsid w:val="00B764BB"/>
    <w:rsid w:val="00C40932"/>
    <w:rsid w:val="00C85846"/>
    <w:rsid w:val="00D60BCD"/>
    <w:rsid w:val="00DB13B8"/>
    <w:rsid w:val="00E04978"/>
    <w:rsid w:val="00E9007B"/>
    <w:rsid w:val="00EF1262"/>
    <w:rsid w:val="00F16524"/>
    <w:rsid w:val="00FD434F"/>
    <w:rsid w:val="00FF0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C2B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character" w:customStyle="1" w:styleId="messagebody2">
    <w:name w:val="messagebody2"/>
    <w:rPr>
      <w:color w:val="000000"/>
      <w:sz w:val="22"/>
    </w:rPr>
  </w:style>
  <w:style w:type="paragraph" w:styleId="ListParagraph">
    <w:name w:val="List Paragraph"/>
    <w:qFormat/>
    <w:pPr>
      <w:ind w:left="720"/>
    </w:pPr>
    <w:rPr>
      <w:rFonts w:ascii="Lucida Grande" w:eastAsia="ヒラギノ角ゴ Pro W3" w:hAnsi="Lucida Grande"/>
      <w:color w:val="000000"/>
      <w:sz w:val="22"/>
    </w:rPr>
  </w:style>
  <w:style w:type="character" w:styleId="Hyperlink">
    <w:name w:val="Hyperlink"/>
    <w:rPr>
      <w:color w:val="0000FF"/>
      <w:sz w:val="22"/>
      <w:u w:val="single"/>
    </w:rPr>
  </w:style>
  <w:style w:type="character" w:customStyle="1" w:styleId="ecxmessagebody2">
    <w:name w:val="ecxmessagebody2"/>
    <w:rPr>
      <w:color w:val="000000"/>
      <w:sz w:val="22"/>
    </w:rPr>
  </w:style>
  <w:style w:type="paragraph" w:customStyle="1" w:styleId="FreeForm">
    <w:name w:val="Free Form"/>
    <w:rPr>
      <w:rFonts w:ascii="Lucida Grande" w:eastAsia="ヒラギノ角ゴ Pro W3" w:hAnsi="Lucida Grande"/>
      <w:color w:val="000000"/>
      <w:sz w:val="22"/>
    </w:rPr>
  </w:style>
  <w:style w:type="paragraph" w:styleId="Header">
    <w:name w:val="header"/>
    <w:basedOn w:val="Normal"/>
    <w:rsid w:val="00FF0E84"/>
    <w:pPr>
      <w:tabs>
        <w:tab w:val="center" w:pos="4320"/>
        <w:tab w:val="right" w:pos="8640"/>
      </w:tabs>
    </w:pPr>
  </w:style>
  <w:style w:type="paragraph" w:styleId="Footer">
    <w:name w:val="footer"/>
    <w:basedOn w:val="Normal"/>
    <w:semiHidden/>
    <w:rsid w:val="00FF0E84"/>
    <w:pPr>
      <w:tabs>
        <w:tab w:val="center" w:pos="4320"/>
        <w:tab w:val="right" w:pos="8640"/>
      </w:tabs>
    </w:pPr>
  </w:style>
  <w:style w:type="character" w:styleId="FollowedHyperlink">
    <w:name w:val="FollowedHyperlink"/>
    <w:uiPriority w:val="99"/>
    <w:semiHidden/>
    <w:unhideWhenUsed/>
    <w:rsid w:val="008C797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character" w:customStyle="1" w:styleId="messagebody2">
    <w:name w:val="messagebody2"/>
    <w:rPr>
      <w:color w:val="000000"/>
      <w:sz w:val="22"/>
    </w:rPr>
  </w:style>
  <w:style w:type="paragraph" w:styleId="ListParagraph">
    <w:name w:val="List Paragraph"/>
    <w:qFormat/>
    <w:pPr>
      <w:ind w:left="720"/>
    </w:pPr>
    <w:rPr>
      <w:rFonts w:ascii="Lucida Grande" w:eastAsia="ヒラギノ角ゴ Pro W3" w:hAnsi="Lucida Grande"/>
      <w:color w:val="000000"/>
      <w:sz w:val="22"/>
    </w:rPr>
  </w:style>
  <w:style w:type="character" w:styleId="Hyperlink">
    <w:name w:val="Hyperlink"/>
    <w:rPr>
      <w:color w:val="0000FF"/>
      <w:sz w:val="22"/>
      <w:u w:val="single"/>
    </w:rPr>
  </w:style>
  <w:style w:type="character" w:customStyle="1" w:styleId="ecxmessagebody2">
    <w:name w:val="ecxmessagebody2"/>
    <w:rPr>
      <w:color w:val="000000"/>
      <w:sz w:val="22"/>
    </w:rPr>
  </w:style>
  <w:style w:type="paragraph" w:customStyle="1" w:styleId="FreeForm">
    <w:name w:val="Free Form"/>
    <w:rPr>
      <w:rFonts w:ascii="Lucida Grande" w:eastAsia="ヒラギノ角ゴ Pro W3" w:hAnsi="Lucida Grande"/>
      <w:color w:val="000000"/>
      <w:sz w:val="22"/>
    </w:rPr>
  </w:style>
  <w:style w:type="paragraph" w:styleId="Header">
    <w:name w:val="header"/>
    <w:basedOn w:val="Normal"/>
    <w:rsid w:val="00FF0E84"/>
    <w:pPr>
      <w:tabs>
        <w:tab w:val="center" w:pos="4320"/>
        <w:tab w:val="right" w:pos="8640"/>
      </w:tabs>
    </w:pPr>
  </w:style>
  <w:style w:type="paragraph" w:styleId="Footer">
    <w:name w:val="footer"/>
    <w:basedOn w:val="Normal"/>
    <w:semiHidden/>
    <w:rsid w:val="00FF0E84"/>
    <w:pPr>
      <w:tabs>
        <w:tab w:val="center" w:pos="4320"/>
        <w:tab w:val="right" w:pos="8640"/>
      </w:tabs>
    </w:pPr>
  </w:style>
  <w:style w:type="character" w:styleId="FollowedHyperlink">
    <w:name w:val="FollowedHyperlink"/>
    <w:uiPriority w:val="99"/>
    <w:semiHidden/>
    <w:unhideWhenUsed/>
    <w:rsid w:val="008C79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psmith24@gmail.com" TargetMode="External"/><Relationship Id="rId10" Type="http://schemas.openxmlformats.org/officeDocument/2006/relationships/hyperlink" Target="mailto:changt@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1503</Words>
  <Characters>8570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Links>
    <vt:vector size="18" baseType="variant">
      <vt:variant>
        <vt:i4>6488105</vt:i4>
      </vt:variant>
      <vt:variant>
        <vt:i4>6</vt:i4>
      </vt:variant>
      <vt:variant>
        <vt:i4>0</vt:i4>
      </vt:variant>
      <vt:variant>
        <vt:i4>5</vt:i4>
      </vt:variant>
      <vt:variant>
        <vt:lpwstr>http://www.sheltonptsa.org/shelton-volunteer-programs.html</vt:lpwstr>
      </vt:variant>
      <vt:variant>
        <vt:lpwstr/>
      </vt:variant>
      <vt:variant>
        <vt:i4>6750264</vt:i4>
      </vt:variant>
      <vt:variant>
        <vt:i4>3</vt:i4>
      </vt:variant>
      <vt:variant>
        <vt:i4>0</vt:i4>
      </vt:variant>
      <vt:variant>
        <vt:i4>5</vt:i4>
      </vt:variant>
      <vt:variant>
        <vt:lpwstr>mailto:changt@mac.com</vt:lpwstr>
      </vt:variant>
      <vt:variant>
        <vt:lpwstr/>
      </vt:variant>
      <vt:variant>
        <vt:i4>6488105</vt:i4>
      </vt:variant>
      <vt:variant>
        <vt:i4>0</vt:i4>
      </vt:variant>
      <vt:variant>
        <vt:i4>0</vt:i4>
      </vt:variant>
      <vt:variant>
        <vt:i4>5</vt:i4>
      </vt:variant>
      <vt:variant>
        <vt:lpwstr>http://www.sheltonptsa.org/shelton-volunteer-programs.html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Ridley</dc:creator>
  <cp:keywords/>
  <cp:lastModifiedBy>Tricia Chang</cp:lastModifiedBy>
  <cp:revision>37</cp:revision>
  <cp:lastPrinted>2016-08-09T16:40:00Z</cp:lastPrinted>
  <dcterms:created xsi:type="dcterms:W3CDTF">2013-09-04T04:52:00Z</dcterms:created>
  <dcterms:modified xsi:type="dcterms:W3CDTF">2016-08-23T03:56:00Z</dcterms:modified>
</cp:coreProperties>
</file>